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7F7" w:rsidRPr="00440416" w:rsidRDefault="003967F7" w:rsidP="0062775D">
      <w:pPr>
        <w:tabs>
          <w:tab w:val="left" w:pos="9072"/>
        </w:tabs>
        <w:spacing w:after="0"/>
        <w:jc w:val="center"/>
        <w:rPr>
          <w:rFonts w:ascii="Times New Roman" w:hAnsi="Times New Roman"/>
          <w:b/>
          <w:sz w:val="24"/>
          <w:szCs w:val="24"/>
          <w:lang w:val="ru-RU"/>
        </w:rPr>
      </w:pPr>
      <w:r>
        <w:rPr>
          <w:rFonts w:ascii="Times New Roman" w:hAnsi="Times New Roman"/>
          <w:b/>
          <w:sz w:val="24"/>
          <w:szCs w:val="24"/>
          <w:lang w:val="ru-RU"/>
        </w:rPr>
        <w:t>П</w:t>
      </w:r>
      <w:r w:rsidRPr="00440416">
        <w:rPr>
          <w:rFonts w:ascii="Times New Roman" w:hAnsi="Times New Roman"/>
          <w:b/>
          <w:sz w:val="24"/>
          <w:szCs w:val="24"/>
          <w:lang w:val="ru-RU"/>
        </w:rPr>
        <w:t xml:space="preserve">РОТОКОЛ                                                                                                                                 </w:t>
      </w:r>
    </w:p>
    <w:p w:rsidR="003967F7" w:rsidRPr="00440416" w:rsidRDefault="00CF4009" w:rsidP="00CF4009">
      <w:pPr>
        <w:spacing w:after="0"/>
        <w:rPr>
          <w:rFonts w:ascii="Times New Roman" w:hAnsi="Times New Roman"/>
          <w:sz w:val="24"/>
          <w:szCs w:val="24"/>
          <w:lang w:val="ru-RU"/>
        </w:rPr>
      </w:pPr>
      <w:r>
        <w:rPr>
          <w:rFonts w:ascii="Times New Roman" w:hAnsi="Times New Roman"/>
          <w:b/>
          <w:sz w:val="24"/>
          <w:szCs w:val="24"/>
          <w:lang w:val="ru-RU"/>
        </w:rPr>
        <w:t xml:space="preserve">СОВМЕСТНОГО </w:t>
      </w:r>
      <w:r w:rsidR="003967F7" w:rsidRPr="00440416">
        <w:rPr>
          <w:rFonts w:ascii="Times New Roman" w:hAnsi="Times New Roman"/>
          <w:b/>
          <w:sz w:val="24"/>
          <w:szCs w:val="24"/>
          <w:lang w:val="ru-RU"/>
        </w:rPr>
        <w:t>ЗАСЕДАНИЯ ПРАВЛЕНИЯ СНТ «</w:t>
      </w:r>
      <w:r>
        <w:rPr>
          <w:rFonts w:ascii="Times New Roman" w:hAnsi="Times New Roman"/>
          <w:b/>
          <w:sz w:val="24"/>
          <w:szCs w:val="24"/>
          <w:lang w:val="ru-RU"/>
        </w:rPr>
        <w:t>ЛЕСНОЕ</w:t>
      </w:r>
      <w:r w:rsidR="003967F7" w:rsidRPr="00440416">
        <w:rPr>
          <w:rFonts w:ascii="Times New Roman" w:hAnsi="Times New Roman"/>
          <w:b/>
          <w:sz w:val="24"/>
          <w:szCs w:val="24"/>
          <w:lang w:val="ru-RU"/>
        </w:rPr>
        <w:t>»</w:t>
      </w:r>
      <w:r>
        <w:rPr>
          <w:rFonts w:ascii="Times New Roman" w:hAnsi="Times New Roman"/>
          <w:b/>
          <w:sz w:val="24"/>
          <w:szCs w:val="24"/>
          <w:lang w:val="ru-RU"/>
        </w:rPr>
        <w:t xml:space="preserve"> И ПРАВЛЕНИЯ ИНВЕСТОРОВ  ГАЗОПРОВОДА СНТ «ЛЕСНОЕ»</w:t>
      </w:r>
    </w:p>
    <w:p w:rsidR="003967F7" w:rsidRPr="00440416" w:rsidRDefault="003967F7">
      <w:pPr>
        <w:spacing w:after="0"/>
        <w:jc w:val="center"/>
        <w:rPr>
          <w:rFonts w:ascii="Times New Roman" w:hAnsi="Times New Roman"/>
          <w:sz w:val="24"/>
          <w:szCs w:val="24"/>
          <w:lang w:val="ru-RU"/>
        </w:rPr>
      </w:pPr>
      <w:r w:rsidRPr="00440416">
        <w:rPr>
          <w:rFonts w:ascii="Times New Roman" w:hAnsi="Times New Roman"/>
          <w:sz w:val="24"/>
          <w:szCs w:val="24"/>
          <w:lang w:val="ru-RU"/>
        </w:rPr>
        <w:t>Пос. Ч</w:t>
      </w:r>
      <w:r w:rsidR="0062775D">
        <w:rPr>
          <w:rFonts w:ascii="Times New Roman" w:hAnsi="Times New Roman"/>
          <w:sz w:val="24"/>
          <w:szCs w:val="24"/>
          <w:lang w:val="ru-RU"/>
        </w:rPr>
        <w:t>каловск  помещение ДК</w:t>
      </w:r>
      <w:r w:rsidRPr="00440416">
        <w:rPr>
          <w:rFonts w:ascii="Times New Roman" w:hAnsi="Times New Roman"/>
          <w:sz w:val="24"/>
          <w:szCs w:val="24"/>
          <w:lang w:val="ru-RU"/>
        </w:rPr>
        <w:t>.</w:t>
      </w:r>
    </w:p>
    <w:p w:rsidR="003967F7" w:rsidRPr="00440416" w:rsidRDefault="003967F7">
      <w:pPr>
        <w:spacing w:after="0"/>
        <w:rPr>
          <w:rFonts w:ascii="Times New Roman" w:hAnsi="Times New Roman"/>
          <w:sz w:val="24"/>
          <w:szCs w:val="24"/>
          <w:lang w:val="ru-RU"/>
        </w:rPr>
      </w:pPr>
      <w:r w:rsidRPr="00440416">
        <w:rPr>
          <w:rFonts w:ascii="Times New Roman" w:hAnsi="Times New Roman"/>
          <w:sz w:val="24"/>
          <w:szCs w:val="24"/>
          <w:lang w:val="ru-RU"/>
        </w:rPr>
        <w:t xml:space="preserve">     г. Калининград                                                                                         </w:t>
      </w:r>
      <w:r w:rsidR="00F17EC3">
        <w:rPr>
          <w:rFonts w:ascii="Times New Roman" w:hAnsi="Times New Roman"/>
          <w:sz w:val="24"/>
          <w:szCs w:val="24"/>
          <w:lang w:val="ru-RU"/>
        </w:rPr>
        <w:t xml:space="preserve"> «</w:t>
      </w:r>
      <w:r w:rsidR="00624312">
        <w:rPr>
          <w:rFonts w:ascii="Times New Roman" w:hAnsi="Times New Roman"/>
          <w:sz w:val="24"/>
          <w:szCs w:val="24"/>
          <w:lang w:val="ru-RU"/>
        </w:rPr>
        <w:t xml:space="preserve"> 20</w:t>
      </w:r>
      <w:r w:rsidR="006817F1">
        <w:rPr>
          <w:rFonts w:ascii="Times New Roman" w:hAnsi="Times New Roman"/>
          <w:sz w:val="24"/>
          <w:szCs w:val="24"/>
          <w:lang w:val="ru-RU"/>
        </w:rPr>
        <w:t xml:space="preserve"> </w:t>
      </w:r>
      <w:r w:rsidR="006310C8">
        <w:rPr>
          <w:rFonts w:ascii="Times New Roman" w:hAnsi="Times New Roman"/>
          <w:sz w:val="24"/>
          <w:szCs w:val="24"/>
          <w:lang w:val="ru-RU"/>
        </w:rPr>
        <w:t>»</w:t>
      </w:r>
      <w:r w:rsidR="006817F1">
        <w:rPr>
          <w:rFonts w:ascii="Times New Roman" w:hAnsi="Times New Roman"/>
          <w:sz w:val="24"/>
          <w:szCs w:val="24"/>
          <w:lang w:val="ru-RU"/>
        </w:rPr>
        <w:t xml:space="preserve">  </w:t>
      </w:r>
      <w:r w:rsidR="00624312">
        <w:rPr>
          <w:rFonts w:ascii="Times New Roman" w:hAnsi="Times New Roman"/>
          <w:sz w:val="24"/>
          <w:szCs w:val="24"/>
          <w:lang w:val="ru-RU"/>
        </w:rPr>
        <w:t xml:space="preserve">ноября  </w:t>
      </w:r>
      <w:r w:rsidR="00F17EC3">
        <w:rPr>
          <w:rFonts w:ascii="Times New Roman" w:hAnsi="Times New Roman"/>
          <w:sz w:val="24"/>
          <w:szCs w:val="24"/>
          <w:lang w:val="ru-RU"/>
        </w:rPr>
        <w:t>20</w:t>
      </w:r>
      <w:r w:rsidR="006817F1">
        <w:rPr>
          <w:rFonts w:ascii="Times New Roman" w:hAnsi="Times New Roman"/>
          <w:sz w:val="24"/>
          <w:szCs w:val="24"/>
          <w:lang w:val="ru-RU"/>
        </w:rPr>
        <w:t>22</w:t>
      </w:r>
      <w:r w:rsidRPr="00440416">
        <w:rPr>
          <w:rFonts w:ascii="Times New Roman" w:hAnsi="Times New Roman"/>
          <w:sz w:val="24"/>
          <w:szCs w:val="24"/>
          <w:lang w:val="ru-RU"/>
        </w:rPr>
        <w:t>г.</w:t>
      </w:r>
    </w:p>
    <w:p w:rsidR="00035E2D" w:rsidRPr="00572144" w:rsidRDefault="003967F7">
      <w:pPr>
        <w:spacing w:after="0"/>
        <w:rPr>
          <w:rFonts w:ascii="Times New Roman" w:hAnsi="Times New Roman"/>
          <w:sz w:val="24"/>
          <w:szCs w:val="24"/>
          <w:lang w:val="ru-RU"/>
        </w:rPr>
      </w:pPr>
      <w:r w:rsidRPr="00440416">
        <w:rPr>
          <w:rFonts w:ascii="Times New Roman" w:hAnsi="Times New Roman"/>
          <w:sz w:val="24"/>
          <w:szCs w:val="24"/>
          <w:lang w:val="ru-RU"/>
        </w:rPr>
        <w:t xml:space="preserve">                                                                                         </w:t>
      </w:r>
      <w:r w:rsidR="00035E2D">
        <w:rPr>
          <w:rFonts w:ascii="Times New Roman" w:hAnsi="Times New Roman"/>
          <w:sz w:val="24"/>
          <w:szCs w:val="24"/>
          <w:lang w:val="ru-RU"/>
        </w:rPr>
        <w:t xml:space="preserve">                             </w:t>
      </w:r>
      <w:r w:rsidR="000A2B2D">
        <w:rPr>
          <w:rFonts w:ascii="Times New Roman" w:hAnsi="Times New Roman"/>
          <w:sz w:val="24"/>
          <w:szCs w:val="24"/>
          <w:lang w:val="ru-RU"/>
        </w:rPr>
        <w:t>Время</w:t>
      </w:r>
      <w:r w:rsidR="00035E2D">
        <w:rPr>
          <w:rFonts w:ascii="Times New Roman" w:hAnsi="Times New Roman"/>
          <w:sz w:val="24"/>
          <w:szCs w:val="24"/>
          <w:lang w:val="ru-RU"/>
        </w:rPr>
        <w:t xml:space="preserve"> начала</w:t>
      </w:r>
      <w:r w:rsidR="000A2B2D">
        <w:rPr>
          <w:rFonts w:ascii="Times New Roman" w:hAnsi="Times New Roman"/>
          <w:sz w:val="24"/>
          <w:szCs w:val="24"/>
          <w:lang w:val="ru-RU"/>
        </w:rPr>
        <w:t>: 1</w:t>
      </w:r>
      <w:r w:rsidR="00624312">
        <w:rPr>
          <w:rFonts w:ascii="Times New Roman" w:hAnsi="Times New Roman"/>
          <w:sz w:val="24"/>
          <w:szCs w:val="24"/>
          <w:lang w:val="ru-RU"/>
        </w:rPr>
        <w:t>1</w:t>
      </w:r>
      <w:r w:rsidR="00572144">
        <w:rPr>
          <w:rFonts w:ascii="Times New Roman" w:hAnsi="Times New Roman"/>
          <w:sz w:val="24"/>
          <w:szCs w:val="24"/>
          <w:lang w:val="ru-RU"/>
        </w:rPr>
        <w:t>.00.</w:t>
      </w:r>
      <w:r w:rsidR="00035E2D">
        <w:rPr>
          <w:rFonts w:ascii="Times New Roman" w:hAnsi="Times New Roman"/>
          <w:sz w:val="24"/>
          <w:szCs w:val="24"/>
          <w:lang w:val="ru-RU"/>
        </w:rPr>
        <w:t xml:space="preserve">                                            </w:t>
      </w:r>
      <w:r w:rsidR="00F17EC3">
        <w:rPr>
          <w:rFonts w:ascii="Times New Roman" w:hAnsi="Times New Roman"/>
          <w:sz w:val="24"/>
          <w:szCs w:val="24"/>
          <w:lang w:val="ru-RU"/>
        </w:rPr>
        <w:t xml:space="preserve">         </w:t>
      </w:r>
    </w:p>
    <w:p w:rsidR="003967F7" w:rsidRDefault="003967F7">
      <w:pPr>
        <w:spacing w:after="0"/>
        <w:jc w:val="center"/>
        <w:rPr>
          <w:rFonts w:ascii="Times New Roman" w:hAnsi="Times New Roman"/>
          <w:b/>
          <w:sz w:val="24"/>
          <w:szCs w:val="24"/>
          <w:lang w:val="ru-RU"/>
        </w:rPr>
      </w:pPr>
      <w:r w:rsidRPr="00035E2D">
        <w:rPr>
          <w:rFonts w:ascii="Times New Roman" w:hAnsi="Times New Roman"/>
          <w:b/>
          <w:sz w:val="24"/>
          <w:szCs w:val="24"/>
          <w:lang w:val="ru-RU"/>
        </w:rPr>
        <w:t>ПРИСУТСТВОВАЛИ:</w:t>
      </w:r>
    </w:p>
    <w:p w:rsidR="00522C25" w:rsidRPr="00035E2D" w:rsidRDefault="00522C25">
      <w:pPr>
        <w:spacing w:after="0"/>
        <w:jc w:val="center"/>
        <w:rPr>
          <w:rFonts w:ascii="Times New Roman" w:hAnsi="Times New Roman"/>
          <w:sz w:val="24"/>
          <w:szCs w:val="24"/>
          <w:lang w:val="ru-RU"/>
        </w:rPr>
      </w:pPr>
      <w:r>
        <w:rPr>
          <w:rFonts w:ascii="Times New Roman" w:hAnsi="Times New Roman"/>
          <w:b/>
          <w:sz w:val="24"/>
          <w:szCs w:val="24"/>
          <w:lang w:val="ru-RU"/>
        </w:rPr>
        <w:t>Члены правления СНТ «Лесное»</w:t>
      </w:r>
    </w:p>
    <w:p w:rsidR="003967F7" w:rsidRPr="00A9332C" w:rsidRDefault="00A9332C" w:rsidP="00A9332C">
      <w:pPr>
        <w:pStyle w:val="af0"/>
        <w:numPr>
          <w:ilvl w:val="0"/>
          <w:numId w:val="49"/>
        </w:numPr>
        <w:spacing w:after="0" w:line="240" w:lineRule="auto"/>
        <w:jc w:val="both"/>
        <w:rPr>
          <w:rFonts w:ascii="Times New Roman" w:hAnsi="Times New Roman"/>
          <w:sz w:val="24"/>
          <w:szCs w:val="24"/>
          <w:lang w:val="ru-RU"/>
        </w:rPr>
      </w:pPr>
      <w:r w:rsidRPr="00A9332C">
        <w:rPr>
          <w:rFonts w:ascii="Times New Roman" w:hAnsi="Times New Roman"/>
          <w:sz w:val="24"/>
          <w:szCs w:val="24"/>
          <w:lang w:val="ru-RU"/>
        </w:rPr>
        <w:t>Д</w:t>
      </w:r>
      <w:r w:rsidR="008D2699" w:rsidRPr="00A9332C">
        <w:rPr>
          <w:rFonts w:ascii="Times New Roman" w:hAnsi="Times New Roman"/>
          <w:sz w:val="24"/>
          <w:szCs w:val="24"/>
          <w:lang w:val="ru-RU"/>
        </w:rPr>
        <w:t>ягилев С.Ю.</w:t>
      </w:r>
    </w:p>
    <w:p w:rsidR="003967F7" w:rsidRDefault="00A9332C" w:rsidP="00A9332C">
      <w:pPr>
        <w:spacing w:after="0"/>
        <w:rPr>
          <w:rFonts w:ascii="Times New Roman" w:hAnsi="Times New Roman"/>
          <w:sz w:val="24"/>
          <w:szCs w:val="24"/>
          <w:lang w:val="ru-RU"/>
        </w:rPr>
      </w:pPr>
      <w:r>
        <w:rPr>
          <w:rFonts w:ascii="Times New Roman" w:hAnsi="Times New Roman"/>
          <w:sz w:val="24"/>
          <w:szCs w:val="24"/>
          <w:lang w:val="ru-RU"/>
        </w:rPr>
        <w:t xml:space="preserve">            2.   </w:t>
      </w:r>
      <w:r w:rsidR="000A2B2D" w:rsidRPr="006817F1">
        <w:rPr>
          <w:rFonts w:ascii="Times New Roman" w:hAnsi="Times New Roman"/>
          <w:sz w:val="24"/>
          <w:szCs w:val="24"/>
          <w:lang w:val="ru-RU"/>
        </w:rPr>
        <w:t>Игонин А.Ю.</w:t>
      </w:r>
    </w:p>
    <w:p w:rsidR="006817F1" w:rsidRDefault="00522C25" w:rsidP="00522C25">
      <w:pPr>
        <w:spacing w:after="0"/>
        <w:rPr>
          <w:rFonts w:ascii="Times New Roman" w:hAnsi="Times New Roman"/>
          <w:sz w:val="24"/>
          <w:szCs w:val="24"/>
          <w:lang w:val="ru-RU"/>
        </w:rPr>
      </w:pPr>
      <w:r>
        <w:rPr>
          <w:rFonts w:ascii="Times New Roman" w:hAnsi="Times New Roman"/>
          <w:sz w:val="24"/>
          <w:szCs w:val="24"/>
          <w:lang w:val="ru-RU"/>
        </w:rPr>
        <w:t xml:space="preserve">            3</w:t>
      </w:r>
      <w:r w:rsidR="00A9332C">
        <w:rPr>
          <w:rFonts w:ascii="Times New Roman" w:hAnsi="Times New Roman"/>
          <w:sz w:val="24"/>
          <w:szCs w:val="24"/>
          <w:lang w:val="ru-RU"/>
        </w:rPr>
        <w:t>.</w:t>
      </w:r>
      <w:r>
        <w:rPr>
          <w:rFonts w:ascii="Times New Roman" w:hAnsi="Times New Roman"/>
          <w:sz w:val="24"/>
          <w:szCs w:val="24"/>
          <w:lang w:val="ru-RU"/>
        </w:rPr>
        <w:t xml:space="preserve">   </w:t>
      </w:r>
      <w:r w:rsidR="008D2699">
        <w:rPr>
          <w:rFonts w:ascii="Times New Roman" w:hAnsi="Times New Roman"/>
          <w:sz w:val="24"/>
          <w:szCs w:val="24"/>
          <w:lang w:val="ru-RU"/>
        </w:rPr>
        <w:t>Перегудов Н.В.</w:t>
      </w:r>
    </w:p>
    <w:p w:rsidR="006817F1" w:rsidRPr="007463DD" w:rsidRDefault="00522C25" w:rsidP="00522C25">
      <w:pPr>
        <w:spacing w:after="0" w:line="240" w:lineRule="auto"/>
        <w:ind w:left="714"/>
        <w:rPr>
          <w:rFonts w:ascii="Times New Roman" w:hAnsi="Times New Roman"/>
          <w:b/>
          <w:sz w:val="24"/>
          <w:szCs w:val="24"/>
          <w:lang w:val="ru-RU"/>
        </w:rPr>
      </w:pPr>
      <w:r>
        <w:rPr>
          <w:rFonts w:ascii="Times New Roman" w:hAnsi="Times New Roman"/>
          <w:sz w:val="24"/>
          <w:szCs w:val="24"/>
          <w:lang w:val="ru-RU"/>
        </w:rPr>
        <w:t xml:space="preserve">4.   </w:t>
      </w:r>
      <w:r w:rsidR="008D2699" w:rsidRPr="008D2699">
        <w:rPr>
          <w:rFonts w:ascii="Times New Roman" w:hAnsi="Times New Roman"/>
          <w:sz w:val="24"/>
          <w:szCs w:val="24"/>
          <w:lang w:val="ru-RU"/>
        </w:rPr>
        <w:t>Колонтаевска Е.В.</w:t>
      </w:r>
    </w:p>
    <w:p w:rsidR="007463DD" w:rsidRPr="00522C25" w:rsidRDefault="007463DD" w:rsidP="00522C25">
      <w:pPr>
        <w:spacing w:after="0"/>
        <w:ind w:left="568"/>
        <w:rPr>
          <w:rFonts w:ascii="Times New Roman" w:hAnsi="Times New Roman"/>
          <w:sz w:val="24"/>
          <w:szCs w:val="24"/>
          <w:lang w:val="ru-RU"/>
        </w:rPr>
      </w:pPr>
      <w:r w:rsidRPr="00522C25">
        <w:rPr>
          <w:rFonts w:ascii="Times New Roman" w:hAnsi="Times New Roman"/>
          <w:sz w:val="24"/>
          <w:szCs w:val="24"/>
          <w:lang w:val="ru-RU"/>
        </w:rPr>
        <w:t>Наличие кворума на начало заседания правления – 4 чл. правления  (66%) , остальные Коровченко А.И., Стеценко М.М., участвуют в режиме голосовой  конференции (100%  голосов).  Заседание правомочно.</w:t>
      </w:r>
    </w:p>
    <w:p w:rsidR="007463DD" w:rsidRPr="008D2699" w:rsidRDefault="007463DD" w:rsidP="00522C25">
      <w:pPr>
        <w:spacing w:after="0" w:line="240" w:lineRule="auto"/>
        <w:ind w:left="714"/>
        <w:rPr>
          <w:rFonts w:ascii="Times New Roman" w:hAnsi="Times New Roman"/>
          <w:b/>
          <w:sz w:val="24"/>
          <w:szCs w:val="24"/>
          <w:lang w:val="ru-RU"/>
        </w:rPr>
      </w:pPr>
    </w:p>
    <w:p w:rsidR="00522C25" w:rsidRDefault="00B053AE" w:rsidP="007825B1">
      <w:pPr>
        <w:pStyle w:val="af0"/>
        <w:spacing w:after="0" w:line="240" w:lineRule="auto"/>
        <w:ind w:left="714"/>
        <w:rPr>
          <w:rFonts w:ascii="Times New Roman" w:hAnsi="Times New Roman"/>
          <w:b/>
          <w:sz w:val="24"/>
          <w:szCs w:val="24"/>
          <w:lang w:val="ru-RU"/>
        </w:rPr>
      </w:pPr>
      <w:r>
        <w:rPr>
          <w:rFonts w:ascii="Times New Roman" w:hAnsi="Times New Roman"/>
          <w:b/>
          <w:sz w:val="24"/>
          <w:szCs w:val="24"/>
          <w:lang w:val="ru-RU"/>
        </w:rPr>
        <w:t xml:space="preserve">                                               </w:t>
      </w:r>
      <w:r w:rsidR="00522C25" w:rsidRPr="00522C25">
        <w:rPr>
          <w:rFonts w:ascii="Times New Roman" w:hAnsi="Times New Roman"/>
          <w:b/>
          <w:sz w:val="28"/>
          <w:szCs w:val="28"/>
          <w:lang w:val="ru-RU"/>
        </w:rPr>
        <w:t>Присутствовали</w:t>
      </w:r>
      <w:r>
        <w:rPr>
          <w:rFonts w:ascii="Times New Roman" w:hAnsi="Times New Roman"/>
          <w:b/>
          <w:sz w:val="24"/>
          <w:szCs w:val="24"/>
          <w:lang w:val="ru-RU"/>
        </w:rPr>
        <w:t xml:space="preserve">  </w:t>
      </w:r>
    </w:p>
    <w:p w:rsidR="007825B1" w:rsidRPr="00522C25" w:rsidRDefault="00522C25" w:rsidP="007825B1">
      <w:pPr>
        <w:pStyle w:val="af0"/>
        <w:spacing w:after="0" w:line="240" w:lineRule="auto"/>
        <w:ind w:left="714"/>
        <w:rPr>
          <w:rFonts w:ascii="Times New Roman" w:hAnsi="Times New Roman"/>
          <w:b/>
          <w:lang w:val="ru-RU"/>
        </w:rPr>
      </w:pPr>
      <w:r>
        <w:rPr>
          <w:rFonts w:ascii="Times New Roman" w:hAnsi="Times New Roman"/>
          <w:b/>
          <w:lang w:val="ru-RU"/>
        </w:rPr>
        <w:t xml:space="preserve">                                        </w:t>
      </w:r>
      <w:r w:rsidRPr="00522C25">
        <w:rPr>
          <w:rFonts w:ascii="Times New Roman" w:hAnsi="Times New Roman"/>
          <w:b/>
          <w:lang w:val="ru-RU"/>
        </w:rPr>
        <w:t>Инвесторы Газификации</w:t>
      </w:r>
      <w:r>
        <w:rPr>
          <w:rFonts w:ascii="Times New Roman" w:hAnsi="Times New Roman"/>
          <w:b/>
          <w:lang w:val="ru-RU"/>
        </w:rPr>
        <w:t xml:space="preserve"> СНТ «Лесное»:</w:t>
      </w:r>
    </w:p>
    <w:p w:rsidR="00522C25" w:rsidRDefault="002B5A40" w:rsidP="00EF4A0E">
      <w:pPr>
        <w:pStyle w:val="af0"/>
        <w:spacing w:after="0" w:line="240" w:lineRule="auto"/>
        <w:ind w:left="0"/>
        <w:rPr>
          <w:rFonts w:ascii="Times New Roman" w:hAnsi="Times New Roman"/>
          <w:sz w:val="24"/>
          <w:szCs w:val="24"/>
          <w:lang w:val="ru-RU"/>
        </w:rPr>
      </w:pPr>
      <w:r>
        <w:rPr>
          <w:rFonts w:ascii="Times New Roman" w:hAnsi="Times New Roman"/>
          <w:sz w:val="24"/>
          <w:szCs w:val="24"/>
          <w:lang w:val="ru-RU"/>
        </w:rPr>
        <w:t xml:space="preserve">     </w:t>
      </w:r>
      <w:r w:rsidR="008D2699">
        <w:rPr>
          <w:rFonts w:ascii="Times New Roman" w:hAnsi="Times New Roman"/>
          <w:sz w:val="24"/>
          <w:szCs w:val="24"/>
          <w:lang w:val="ru-RU"/>
        </w:rPr>
        <w:t xml:space="preserve"> 1</w:t>
      </w:r>
      <w:r w:rsidR="00B03133">
        <w:rPr>
          <w:rFonts w:ascii="Times New Roman" w:hAnsi="Times New Roman"/>
          <w:sz w:val="24"/>
          <w:szCs w:val="24"/>
          <w:lang w:val="ru-RU"/>
        </w:rPr>
        <w:t xml:space="preserve">.  </w:t>
      </w:r>
      <w:r w:rsidR="006817F1">
        <w:rPr>
          <w:rFonts w:ascii="Times New Roman" w:hAnsi="Times New Roman"/>
          <w:sz w:val="24"/>
          <w:szCs w:val="24"/>
          <w:lang w:val="ru-RU"/>
        </w:rPr>
        <w:t>Тарасевич А.А.</w:t>
      </w:r>
      <w:r w:rsidR="00030071">
        <w:rPr>
          <w:rFonts w:ascii="Times New Roman" w:hAnsi="Times New Roman"/>
          <w:sz w:val="24"/>
          <w:szCs w:val="24"/>
          <w:lang w:val="ru-RU"/>
        </w:rPr>
        <w:t xml:space="preserve"> – </w:t>
      </w:r>
      <w:r w:rsidR="00DB53A6">
        <w:rPr>
          <w:rFonts w:ascii="Times New Roman" w:hAnsi="Times New Roman"/>
          <w:sz w:val="24"/>
          <w:szCs w:val="24"/>
          <w:lang w:val="ru-RU"/>
        </w:rPr>
        <w:t xml:space="preserve">  </w:t>
      </w:r>
      <w:r w:rsidR="007825B1">
        <w:rPr>
          <w:rFonts w:ascii="Times New Roman" w:hAnsi="Times New Roman"/>
          <w:sz w:val="24"/>
          <w:szCs w:val="24"/>
          <w:lang w:val="ru-RU"/>
        </w:rPr>
        <w:t>– член</w:t>
      </w:r>
      <w:r w:rsidR="007825B1" w:rsidRPr="007825B1">
        <w:rPr>
          <w:lang w:val="ru-RU"/>
        </w:rPr>
        <w:t xml:space="preserve"> </w:t>
      </w:r>
      <w:r w:rsidR="007825B1" w:rsidRPr="007825B1">
        <w:rPr>
          <w:rFonts w:ascii="Times New Roman" w:hAnsi="Times New Roman"/>
          <w:sz w:val="24"/>
          <w:szCs w:val="24"/>
          <w:lang w:val="ru-RU"/>
        </w:rPr>
        <w:t>иниц</w:t>
      </w:r>
      <w:r w:rsidR="007825B1">
        <w:rPr>
          <w:rFonts w:ascii="Times New Roman" w:hAnsi="Times New Roman"/>
          <w:sz w:val="24"/>
          <w:szCs w:val="24"/>
          <w:lang w:val="ru-RU"/>
        </w:rPr>
        <w:t>иативной группы</w:t>
      </w:r>
      <w:r w:rsidR="00522C25">
        <w:rPr>
          <w:rFonts w:ascii="Times New Roman" w:hAnsi="Times New Roman"/>
          <w:sz w:val="24"/>
          <w:szCs w:val="24"/>
          <w:lang w:val="ru-RU"/>
        </w:rPr>
        <w:t>,</w:t>
      </w:r>
    </w:p>
    <w:p w:rsidR="007825B1" w:rsidRDefault="007825B1" w:rsidP="00EF4A0E">
      <w:pPr>
        <w:pStyle w:val="af0"/>
        <w:spacing w:after="0" w:line="240" w:lineRule="auto"/>
        <w:ind w:left="0"/>
        <w:rPr>
          <w:rFonts w:ascii="Times New Roman" w:hAnsi="Times New Roman"/>
          <w:sz w:val="24"/>
          <w:szCs w:val="24"/>
          <w:lang w:val="ru-RU"/>
        </w:rPr>
      </w:pPr>
      <w:r>
        <w:rPr>
          <w:rFonts w:ascii="Times New Roman" w:hAnsi="Times New Roman"/>
          <w:sz w:val="24"/>
          <w:szCs w:val="24"/>
          <w:lang w:val="ru-RU"/>
        </w:rPr>
        <w:t xml:space="preserve">      </w:t>
      </w:r>
      <w:r w:rsidR="008D2699">
        <w:rPr>
          <w:rFonts w:ascii="Times New Roman" w:hAnsi="Times New Roman"/>
          <w:sz w:val="24"/>
          <w:szCs w:val="24"/>
          <w:lang w:val="ru-RU"/>
        </w:rPr>
        <w:t>2.  Прокофьева С.В. – член СНТ  «Лесное», юрист.</w:t>
      </w:r>
    </w:p>
    <w:p w:rsidR="00522C25" w:rsidRDefault="008D2699" w:rsidP="00EF4A0E">
      <w:pPr>
        <w:pStyle w:val="af0"/>
        <w:spacing w:after="0" w:line="240" w:lineRule="auto"/>
        <w:ind w:left="0"/>
        <w:rPr>
          <w:rFonts w:ascii="Times New Roman" w:hAnsi="Times New Roman"/>
          <w:sz w:val="24"/>
          <w:szCs w:val="24"/>
          <w:lang w:val="ru-RU"/>
        </w:rPr>
      </w:pPr>
      <w:r>
        <w:rPr>
          <w:rFonts w:ascii="Times New Roman" w:hAnsi="Times New Roman"/>
          <w:sz w:val="24"/>
          <w:szCs w:val="24"/>
          <w:lang w:val="ru-RU"/>
        </w:rPr>
        <w:t xml:space="preserve">      3.  Игонина Л.А. – бухгалтер СНТ «Лесное»</w:t>
      </w:r>
      <w:r w:rsidR="00522C25">
        <w:rPr>
          <w:rFonts w:ascii="Times New Roman" w:hAnsi="Times New Roman"/>
          <w:sz w:val="24"/>
          <w:szCs w:val="24"/>
          <w:lang w:val="ru-RU"/>
        </w:rPr>
        <w:t>,</w:t>
      </w:r>
    </w:p>
    <w:p w:rsidR="00CF4009" w:rsidRDefault="00CF4009" w:rsidP="00EF4A0E">
      <w:pPr>
        <w:pStyle w:val="af0"/>
        <w:spacing w:after="0" w:line="240" w:lineRule="auto"/>
        <w:ind w:left="0"/>
        <w:rPr>
          <w:rFonts w:ascii="Times New Roman" w:hAnsi="Times New Roman"/>
          <w:sz w:val="24"/>
          <w:szCs w:val="24"/>
          <w:lang w:val="ru-RU"/>
        </w:rPr>
      </w:pPr>
      <w:r>
        <w:rPr>
          <w:rFonts w:ascii="Times New Roman" w:hAnsi="Times New Roman"/>
          <w:sz w:val="24"/>
          <w:szCs w:val="24"/>
          <w:lang w:val="ru-RU"/>
        </w:rPr>
        <w:t xml:space="preserve">    </w:t>
      </w:r>
      <w:r w:rsidR="00522C25">
        <w:rPr>
          <w:rFonts w:ascii="Times New Roman" w:hAnsi="Times New Roman"/>
          <w:sz w:val="24"/>
          <w:szCs w:val="24"/>
          <w:lang w:val="ru-RU"/>
        </w:rPr>
        <w:t xml:space="preserve">  </w:t>
      </w:r>
      <w:r>
        <w:rPr>
          <w:rFonts w:ascii="Times New Roman" w:hAnsi="Times New Roman"/>
          <w:sz w:val="24"/>
          <w:szCs w:val="24"/>
          <w:lang w:val="ru-RU"/>
        </w:rPr>
        <w:t xml:space="preserve">4. </w:t>
      </w:r>
      <w:r w:rsidR="007463DD">
        <w:rPr>
          <w:rFonts w:ascii="Times New Roman" w:hAnsi="Times New Roman"/>
          <w:sz w:val="24"/>
          <w:szCs w:val="24"/>
          <w:lang w:val="ru-RU"/>
        </w:rPr>
        <w:t xml:space="preserve"> </w:t>
      </w:r>
      <w:r>
        <w:rPr>
          <w:rFonts w:ascii="Times New Roman" w:hAnsi="Times New Roman"/>
          <w:sz w:val="24"/>
          <w:szCs w:val="24"/>
          <w:lang w:val="ru-RU"/>
        </w:rPr>
        <w:t>Киселёва Ю.В.</w:t>
      </w:r>
      <w:r w:rsidR="00522C25">
        <w:rPr>
          <w:rFonts w:ascii="Times New Roman" w:hAnsi="Times New Roman"/>
          <w:sz w:val="24"/>
          <w:szCs w:val="24"/>
          <w:lang w:val="ru-RU"/>
        </w:rPr>
        <w:t xml:space="preserve"> </w:t>
      </w:r>
    </w:p>
    <w:p w:rsidR="00FA4229" w:rsidRPr="00AD0BEA" w:rsidRDefault="00FA4229" w:rsidP="00FA4229">
      <w:pPr>
        <w:pStyle w:val="af0"/>
        <w:spacing w:after="0" w:line="240" w:lineRule="auto"/>
        <w:ind w:left="0"/>
        <w:rPr>
          <w:rFonts w:ascii="Times New Roman" w:hAnsi="Times New Roman"/>
          <w:sz w:val="24"/>
          <w:szCs w:val="24"/>
          <w:lang w:val="ru-RU"/>
        </w:rPr>
      </w:pPr>
    </w:p>
    <w:p w:rsidR="00497483" w:rsidRDefault="007463DD" w:rsidP="00497483">
      <w:pPr>
        <w:spacing w:after="0"/>
        <w:ind w:left="360"/>
        <w:rPr>
          <w:rFonts w:ascii="Times New Roman" w:hAnsi="Times New Roman"/>
          <w:sz w:val="24"/>
          <w:szCs w:val="24"/>
          <w:lang w:val="ru-RU"/>
        </w:rPr>
      </w:pPr>
      <w:r>
        <w:rPr>
          <w:rFonts w:ascii="Times New Roman" w:hAnsi="Times New Roman"/>
          <w:sz w:val="24"/>
          <w:szCs w:val="24"/>
          <w:lang w:val="ru-RU"/>
        </w:rPr>
        <w:t>Чернецов О.</w:t>
      </w:r>
      <w:r w:rsidR="00497483">
        <w:rPr>
          <w:rFonts w:ascii="Times New Roman" w:hAnsi="Times New Roman"/>
          <w:sz w:val="24"/>
          <w:szCs w:val="24"/>
          <w:lang w:val="ru-RU"/>
        </w:rPr>
        <w:t xml:space="preserve">., участвуют в режиме голосовой  конференции (100%  голосов).  </w:t>
      </w:r>
    </w:p>
    <w:p w:rsidR="00522C25" w:rsidRDefault="00522C25" w:rsidP="00497483">
      <w:pPr>
        <w:spacing w:after="0"/>
        <w:ind w:left="360"/>
        <w:rPr>
          <w:rFonts w:ascii="Times New Roman" w:hAnsi="Times New Roman"/>
          <w:sz w:val="24"/>
          <w:szCs w:val="24"/>
          <w:lang w:val="ru-RU"/>
        </w:rPr>
      </w:pPr>
    </w:p>
    <w:p w:rsidR="00497483" w:rsidRDefault="003967F7" w:rsidP="00497483">
      <w:pPr>
        <w:spacing w:after="0"/>
        <w:rPr>
          <w:rFonts w:ascii="Times New Roman" w:hAnsi="Times New Roman"/>
          <w:sz w:val="24"/>
          <w:szCs w:val="24"/>
          <w:lang w:val="ru-RU"/>
        </w:rPr>
      </w:pPr>
      <w:r>
        <w:rPr>
          <w:rFonts w:ascii="Times New Roman" w:hAnsi="Times New Roman"/>
          <w:sz w:val="24"/>
          <w:szCs w:val="24"/>
          <w:lang w:val="ru-RU"/>
        </w:rPr>
        <w:t>.</w:t>
      </w:r>
      <w:r w:rsidR="00522C25">
        <w:rPr>
          <w:rFonts w:ascii="Times New Roman" w:hAnsi="Times New Roman"/>
          <w:sz w:val="24"/>
          <w:szCs w:val="24"/>
          <w:lang w:val="ru-RU"/>
        </w:rPr>
        <w:t xml:space="preserve">    </w:t>
      </w:r>
      <w:r w:rsidR="00497483" w:rsidRPr="00497483">
        <w:rPr>
          <w:rFonts w:ascii="Times New Roman" w:hAnsi="Times New Roman"/>
          <w:b/>
          <w:sz w:val="24"/>
          <w:szCs w:val="24"/>
          <w:lang w:val="ru-RU"/>
        </w:rPr>
        <w:t xml:space="preserve"> </w:t>
      </w:r>
      <w:r w:rsidR="00497483">
        <w:rPr>
          <w:rFonts w:ascii="Times New Roman" w:hAnsi="Times New Roman"/>
          <w:b/>
          <w:sz w:val="24"/>
          <w:szCs w:val="24"/>
          <w:lang w:val="ru-RU"/>
        </w:rPr>
        <w:t xml:space="preserve">Дягилев С.Ю.- </w:t>
      </w:r>
      <w:r w:rsidR="00497483" w:rsidRPr="00497483">
        <w:rPr>
          <w:rFonts w:ascii="Times New Roman" w:hAnsi="Times New Roman"/>
          <w:sz w:val="24"/>
          <w:szCs w:val="24"/>
          <w:lang w:val="ru-RU"/>
        </w:rPr>
        <w:t>член правления СНТ «Лесное»,</w:t>
      </w:r>
      <w:r w:rsidR="00497483">
        <w:rPr>
          <w:rFonts w:ascii="Times New Roman" w:hAnsi="Times New Roman"/>
          <w:b/>
          <w:sz w:val="24"/>
          <w:szCs w:val="24"/>
          <w:lang w:val="ru-RU"/>
        </w:rPr>
        <w:t xml:space="preserve"> </w:t>
      </w:r>
      <w:r w:rsidR="00497483">
        <w:rPr>
          <w:rFonts w:ascii="Times New Roman" w:hAnsi="Times New Roman"/>
          <w:sz w:val="24"/>
          <w:szCs w:val="24"/>
          <w:lang w:val="ru-RU"/>
        </w:rPr>
        <w:t xml:space="preserve"> предложил: </w:t>
      </w:r>
    </w:p>
    <w:p w:rsidR="00497483" w:rsidRDefault="00497483" w:rsidP="00497483">
      <w:pPr>
        <w:spacing w:after="0"/>
        <w:ind w:left="360"/>
        <w:rPr>
          <w:rFonts w:ascii="Times New Roman" w:hAnsi="Times New Roman"/>
          <w:sz w:val="24"/>
          <w:szCs w:val="24"/>
          <w:lang w:val="ru-RU"/>
        </w:rPr>
      </w:pPr>
      <w:r>
        <w:rPr>
          <w:rFonts w:ascii="Times New Roman" w:hAnsi="Times New Roman"/>
          <w:sz w:val="24"/>
          <w:szCs w:val="24"/>
          <w:lang w:val="ru-RU"/>
        </w:rPr>
        <w:t>1. Начать заседание.</w:t>
      </w:r>
    </w:p>
    <w:p w:rsidR="00F17633" w:rsidRDefault="00497483" w:rsidP="00497483">
      <w:pPr>
        <w:spacing w:after="0"/>
        <w:ind w:left="360"/>
        <w:rPr>
          <w:rFonts w:ascii="Times New Roman" w:hAnsi="Times New Roman"/>
          <w:sz w:val="24"/>
          <w:szCs w:val="24"/>
          <w:lang w:val="ru-RU"/>
        </w:rPr>
      </w:pPr>
      <w:r>
        <w:rPr>
          <w:rFonts w:ascii="Times New Roman" w:hAnsi="Times New Roman"/>
          <w:sz w:val="24"/>
          <w:szCs w:val="24"/>
          <w:lang w:val="ru-RU"/>
        </w:rPr>
        <w:t>2. Председателем заседания правления назначить , зам председателя Игонина А.Ю.</w:t>
      </w:r>
    </w:p>
    <w:p w:rsidR="00497483" w:rsidRPr="00833DFF" w:rsidRDefault="00522C25" w:rsidP="00497483">
      <w:pPr>
        <w:spacing w:after="0"/>
        <w:rPr>
          <w:rFonts w:ascii="Times New Roman" w:hAnsi="Times New Roman"/>
          <w:sz w:val="24"/>
          <w:szCs w:val="24"/>
          <w:lang w:val="ru-RU"/>
        </w:rPr>
      </w:pPr>
      <w:r>
        <w:rPr>
          <w:rFonts w:ascii="Times New Roman" w:hAnsi="Times New Roman"/>
          <w:sz w:val="24"/>
          <w:szCs w:val="24"/>
          <w:lang w:val="ru-RU"/>
        </w:rPr>
        <w:t xml:space="preserve">       </w:t>
      </w:r>
      <w:r w:rsidR="00497483" w:rsidRPr="00833DFF">
        <w:rPr>
          <w:rFonts w:ascii="Times New Roman" w:hAnsi="Times New Roman"/>
          <w:sz w:val="24"/>
          <w:szCs w:val="24"/>
          <w:lang w:val="ru-RU"/>
        </w:rPr>
        <w:t xml:space="preserve">Проголосовало:  «за»  -  </w:t>
      </w:r>
      <w:r w:rsidR="00492703">
        <w:rPr>
          <w:rFonts w:ascii="Times New Roman" w:hAnsi="Times New Roman"/>
          <w:sz w:val="24"/>
          <w:szCs w:val="24"/>
          <w:lang w:val="ru-RU"/>
        </w:rPr>
        <w:t xml:space="preserve">8 </w:t>
      </w:r>
      <w:r w:rsidR="00497483">
        <w:rPr>
          <w:rFonts w:ascii="Times New Roman" w:hAnsi="Times New Roman"/>
          <w:sz w:val="24"/>
          <w:szCs w:val="24"/>
          <w:lang w:val="ru-RU"/>
        </w:rPr>
        <w:t>, «против» -  0, «воздержались» - 0</w:t>
      </w:r>
      <w:r w:rsidR="00497483" w:rsidRPr="00833DFF">
        <w:rPr>
          <w:rFonts w:ascii="Times New Roman" w:hAnsi="Times New Roman"/>
          <w:sz w:val="24"/>
          <w:szCs w:val="24"/>
          <w:lang w:val="ru-RU"/>
        </w:rPr>
        <w:t>.</w:t>
      </w:r>
    </w:p>
    <w:p w:rsidR="00497483" w:rsidRDefault="00497483" w:rsidP="00497483">
      <w:pPr>
        <w:spacing w:after="0"/>
        <w:rPr>
          <w:rFonts w:ascii="Times New Roman" w:hAnsi="Times New Roman"/>
          <w:sz w:val="24"/>
          <w:szCs w:val="24"/>
          <w:lang w:val="ru-RU"/>
        </w:rPr>
      </w:pPr>
      <w:r w:rsidRPr="00833DFF">
        <w:rPr>
          <w:rFonts w:ascii="Times New Roman" w:hAnsi="Times New Roman"/>
          <w:b/>
          <w:sz w:val="24"/>
          <w:szCs w:val="24"/>
          <w:lang w:val="ru-RU"/>
        </w:rPr>
        <w:t>Решили:</w:t>
      </w:r>
      <w:r w:rsidRPr="00F8663C">
        <w:rPr>
          <w:rFonts w:ascii="Times New Roman" w:hAnsi="Times New Roman"/>
          <w:sz w:val="24"/>
          <w:szCs w:val="24"/>
          <w:lang w:val="ru-RU"/>
        </w:rPr>
        <w:t xml:space="preserve"> </w:t>
      </w:r>
    </w:p>
    <w:p w:rsidR="00497483" w:rsidRDefault="00497483" w:rsidP="00497483">
      <w:pPr>
        <w:numPr>
          <w:ilvl w:val="0"/>
          <w:numId w:val="29"/>
        </w:numPr>
        <w:spacing w:after="0"/>
        <w:rPr>
          <w:rFonts w:ascii="Times New Roman" w:hAnsi="Times New Roman"/>
          <w:sz w:val="24"/>
          <w:szCs w:val="24"/>
          <w:lang w:val="ru-RU"/>
        </w:rPr>
      </w:pPr>
      <w:r>
        <w:rPr>
          <w:rFonts w:ascii="Times New Roman" w:hAnsi="Times New Roman"/>
          <w:sz w:val="24"/>
          <w:szCs w:val="24"/>
          <w:lang w:val="ru-RU"/>
        </w:rPr>
        <w:t xml:space="preserve"> Начать заседание.</w:t>
      </w:r>
    </w:p>
    <w:p w:rsidR="00497483" w:rsidRPr="007825B1" w:rsidRDefault="00497483" w:rsidP="00497483">
      <w:pPr>
        <w:numPr>
          <w:ilvl w:val="0"/>
          <w:numId w:val="29"/>
        </w:numPr>
        <w:spacing w:after="0"/>
        <w:rPr>
          <w:rFonts w:ascii="Times New Roman" w:hAnsi="Times New Roman"/>
          <w:sz w:val="24"/>
          <w:szCs w:val="24"/>
          <w:lang w:val="ru-RU"/>
        </w:rPr>
      </w:pPr>
      <w:r w:rsidRPr="00F17633">
        <w:rPr>
          <w:rFonts w:ascii="Times New Roman" w:hAnsi="Times New Roman"/>
          <w:sz w:val="24"/>
          <w:szCs w:val="24"/>
          <w:lang w:val="ru-RU"/>
        </w:rPr>
        <w:t xml:space="preserve"> Председателем заседания</w:t>
      </w:r>
      <w:r>
        <w:rPr>
          <w:rFonts w:ascii="Times New Roman" w:hAnsi="Times New Roman"/>
          <w:sz w:val="24"/>
          <w:szCs w:val="24"/>
          <w:lang w:val="ru-RU"/>
        </w:rPr>
        <w:t xml:space="preserve"> </w:t>
      </w:r>
      <w:r w:rsidRPr="00F17633">
        <w:rPr>
          <w:rFonts w:ascii="Times New Roman" w:hAnsi="Times New Roman"/>
          <w:sz w:val="24"/>
          <w:szCs w:val="24"/>
          <w:lang w:val="ru-RU"/>
        </w:rPr>
        <w:t>правления</w:t>
      </w:r>
      <w:r>
        <w:rPr>
          <w:rFonts w:ascii="Times New Roman" w:hAnsi="Times New Roman"/>
          <w:sz w:val="24"/>
          <w:szCs w:val="24"/>
          <w:lang w:val="ru-RU"/>
        </w:rPr>
        <w:t xml:space="preserve">  назначить Игонина А.Ю.</w:t>
      </w:r>
    </w:p>
    <w:p w:rsidR="00497483" w:rsidRDefault="00492703" w:rsidP="00497483">
      <w:pPr>
        <w:spacing w:after="0"/>
        <w:rPr>
          <w:rFonts w:ascii="Times New Roman" w:hAnsi="Times New Roman"/>
          <w:sz w:val="24"/>
          <w:szCs w:val="24"/>
          <w:lang w:val="ru-RU"/>
        </w:rPr>
      </w:pPr>
      <w:r>
        <w:rPr>
          <w:rFonts w:ascii="Times New Roman" w:hAnsi="Times New Roman"/>
          <w:b/>
          <w:sz w:val="24"/>
          <w:szCs w:val="24"/>
          <w:lang w:val="ru-RU"/>
        </w:rPr>
        <w:t xml:space="preserve">      </w:t>
      </w:r>
      <w:r w:rsidR="00497483">
        <w:rPr>
          <w:rFonts w:ascii="Times New Roman" w:hAnsi="Times New Roman"/>
          <w:b/>
          <w:sz w:val="24"/>
          <w:szCs w:val="24"/>
          <w:lang w:val="ru-RU"/>
        </w:rPr>
        <w:t xml:space="preserve">Игонин А.Ю. </w:t>
      </w:r>
      <w:r w:rsidR="00497483" w:rsidRPr="001C569C">
        <w:rPr>
          <w:rFonts w:ascii="Times New Roman" w:hAnsi="Times New Roman"/>
          <w:b/>
          <w:sz w:val="24"/>
          <w:szCs w:val="24"/>
          <w:lang w:val="ru-RU"/>
        </w:rPr>
        <w:t xml:space="preserve"> </w:t>
      </w:r>
      <w:r w:rsidR="00497483" w:rsidRPr="00F17633">
        <w:rPr>
          <w:rFonts w:ascii="Times New Roman" w:hAnsi="Times New Roman"/>
          <w:sz w:val="24"/>
          <w:szCs w:val="24"/>
          <w:lang w:val="ru-RU"/>
        </w:rPr>
        <w:t>предложил</w:t>
      </w:r>
      <w:r w:rsidR="00497483">
        <w:rPr>
          <w:rFonts w:ascii="Times New Roman" w:hAnsi="Times New Roman"/>
          <w:sz w:val="24"/>
          <w:szCs w:val="24"/>
          <w:lang w:val="ru-RU"/>
        </w:rPr>
        <w:t xml:space="preserve"> избрать секретарём собрания </w:t>
      </w:r>
      <w:r>
        <w:rPr>
          <w:rFonts w:ascii="Times New Roman" w:hAnsi="Times New Roman"/>
          <w:sz w:val="24"/>
          <w:szCs w:val="24"/>
          <w:lang w:val="ru-RU"/>
        </w:rPr>
        <w:t xml:space="preserve"> - </w:t>
      </w:r>
      <w:r w:rsidR="00497483">
        <w:rPr>
          <w:rFonts w:ascii="Times New Roman" w:hAnsi="Times New Roman"/>
          <w:sz w:val="24"/>
          <w:szCs w:val="24"/>
          <w:lang w:val="ru-RU"/>
        </w:rPr>
        <w:t>Колонтаевскую Е.В.</w:t>
      </w:r>
    </w:p>
    <w:p w:rsidR="00F17633" w:rsidRDefault="00497483" w:rsidP="00B16251">
      <w:pPr>
        <w:spacing w:after="0"/>
        <w:rPr>
          <w:rFonts w:ascii="Times New Roman" w:hAnsi="Times New Roman"/>
          <w:sz w:val="24"/>
          <w:szCs w:val="24"/>
          <w:lang w:val="ru-RU"/>
        </w:rPr>
      </w:pPr>
      <w:r w:rsidRPr="00F17633">
        <w:rPr>
          <w:rFonts w:ascii="Times New Roman" w:hAnsi="Times New Roman"/>
          <w:sz w:val="24"/>
          <w:szCs w:val="24"/>
          <w:lang w:val="ru-RU"/>
        </w:rPr>
        <w:t xml:space="preserve"> </w:t>
      </w:r>
      <w:r w:rsidR="00492703">
        <w:rPr>
          <w:rFonts w:ascii="Times New Roman" w:hAnsi="Times New Roman"/>
          <w:sz w:val="24"/>
          <w:szCs w:val="24"/>
          <w:lang w:val="ru-RU"/>
        </w:rPr>
        <w:t xml:space="preserve">     У</w:t>
      </w:r>
      <w:r w:rsidRPr="00F17633">
        <w:rPr>
          <w:rFonts w:ascii="Times New Roman" w:hAnsi="Times New Roman"/>
          <w:sz w:val="24"/>
          <w:szCs w:val="24"/>
          <w:lang w:val="ru-RU"/>
        </w:rPr>
        <w:t>твердить п</w:t>
      </w:r>
      <w:r>
        <w:rPr>
          <w:rFonts w:ascii="Times New Roman" w:hAnsi="Times New Roman"/>
          <w:sz w:val="24"/>
          <w:szCs w:val="24"/>
          <w:lang w:val="ru-RU"/>
        </w:rPr>
        <w:t>овестку дня заседания правления.</w:t>
      </w:r>
    </w:p>
    <w:p w:rsidR="001C569C" w:rsidRPr="00DB53A6" w:rsidRDefault="001C569C" w:rsidP="001C569C">
      <w:pPr>
        <w:spacing w:after="0"/>
        <w:rPr>
          <w:rFonts w:ascii="Times New Roman" w:hAnsi="Times New Roman"/>
          <w:sz w:val="24"/>
          <w:szCs w:val="24"/>
          <w:lang w:val="ru-RU"/>
        </w:rPr>
      </w:pPr>
      <w:r w:rsidRPr="001C569C">
        <w:rPr>
          <w:rFonts w:ascii="Times New Roman" w:hAnsi="Times New Roman"/>
          <w:b/>
          <w:sz w:val="24"/>
          <w:szCs w:val="24"/>
          <w:lang w:val="ru-RU"/>
        </w:rPr>
        <w:t xml:space="preserve">   </w:t>
      </w:r>
    </w:p>
    <w:p w:rsidR="001C569C" w:rsidRDefault="001C569C" w:rsidP="001C569C">
      <w:pPr>
        <w:spacing w:after="0"/>
        <w:jc w:val="center"/>
        <w:rPr>
          <w:rFonts w:ascii="Times New Roman" w:hAnsi="Times New Roman"/>
          <w:b/>
          <w:sz w:val="24"/>
          <w:szCs w:val="24"/>
          <w:lang w:val="ru-RU"/>
        </w:rPr>
      </w:pPr>
      <w:r w:rsidRPr="001C569C">
        <w:rPr>
          <w:rFonts w:ascii="Times New Roman" w:hAnsi="Times New Roman"/>
          <w:b/>
          <w:sz w:val="24"/>
          <w:szCs w:val="24"/>
          <w:lang w:val="ru-RU"/>
        </w:rPr>
        <w:t>ПОВЕСТКА ДНЯ:</w:t>
      </w:r>
    </w:p>
    <w:p w:rsidR="00497483" w:rsidRPr="00CF4009" w:rsidRDefault="00CF4009" w:rsidP="00CF4009">
      <w:pPr>
        <w:spacing w:after="0"/>
        <w:jc w:val="both"/>
        <w:rPr>
          <w:rFonts w:ascii="Times New Roman" w:hAnsi="Times New Roman"/>
          <w:sz w:val="24"/>
          <w:szCs w:val="24"/>
          <w:lang w:val="ru-RU"/>
        </w:rPr>
      </w:pPr>
      <w:r>
        <w:rPr>
          <w:rFonts w:ascii="Times New Roman" w:hAnsi="Times New Roman"/>
          <w:sz w:val="24"/>
          <w:szCs w:val="24"/>
          <w:lang w:val="ru-RU"/>
        </w:rPr>
        <w:t xml:space="preserve">     </w:t>
      </w:r>
      <w:r w:rsidRPr="00CF4009">
        <w:rPr>
          <w:rFonts w:ascii="Times New Roman" w:hAnsi="Times New Roman"/>
          <w:sz w:val="24"/>
          <w:szCs w:val="24"/>
          <w:lang w:val="ru-RU"/>
        </w:rPr>
        <w:t>1.</w:t>
      </w:r>
      <w:r>
        <w:rPr>
          <w:rFonts w:ascii="Times New Roman" w:hAnsi="Times New Roman"/>
          <w:sz w:val="24"/>
          <w:szCs w:val="24"/>
          <w:lang w:val="ru-RU"/>
        </w:rPr>
        <w:t xml:space="preserve"> </w:t>
      </w:r>
      <w:r w:rsidR="00497483" w:rsidRPr="00CF4009">
        <w:rPr>
          <w:rFonts w:ascii="Times New Roman" w:hAnsi="Times New Roman"/>
          <w:sz w:val="24"/>
          <w:szCs w:val="24"/>
          <w:lang w:val="ru-RU"/>
        </w:rPr>
        <w:t>Подведение итогов и анализ деятельности правления СНТ «Лесное» за 2022 год.</w:t>
      </w:r>
    </w:p>
    <w:p w:rsidR="006817F1" w:rsidRDefault="00497483" w:rsidP="005847D8">
      <w:pPr>
        <w:spacing w:after="0"/>
        <w:rPr>
          <w:lang w:val="ru-RU"/>
        </w:rPr>
      </w:pPr>
      <w:r>
        <w:rPr>
          <w:rFonts w:ascii="Times New Roman" w:hAnsi="Times New Roman"/>
          <w:sz w:val="24"/>
          <w:szCs w:val="24"/>
          <w:lang w:val="ru-RU"/>
        </w:rPr>
        <w:t xml:space="preserve">      2</w:t>
      </w:r>
      <w:r w:rsidR="002B5A40" w:rsidRPr="002B5A40">
        <w:rPr>
          <w:rFonts w:ascii="Times New Roman" w:hAnsi="Times New Roman"/>
          <w:sz w:val="24"/>
          <w:szCs w:val="24"/>
          <w:lang w:val="ru-RU"/>
        </w:rPr>
        <w:t>. Подготовка к общему собранию членов СНТ «Лесное</w:t>
      </w:r>
      <w:r>
        <w:rPr>
          <w:rFonts w:ascii="Times New Roman" w:hAnsi="Times New Roman"/>
          <w:sz w:val="24"/>
          <w:szCs w:val="24"/>
          <w:lang w:val="ru-RU"/>
        </w:rPr>
        <w:t>»</w:t>
      </w:r>
      <w:r w:rsidR="00CF4009">
        <w:rPr>
          <w:rFonts w:ascii="Times New Roman" w:hAnsi="Times New Roman"/>
          <w:sz w:val="24"/>
          <w:szCs w:val="24"/>
          <w:lang w:val="ru-RU"/>
        </w:rPr>
        <w:t>.</w:t>
      </w:r>
    </w:p>
    <w:p w:rsidR="002B5A40" w:rsidRPr="004C71FD" w:rsidRDefault="00497483" w:rsidP="005847D8">
      <w:pPr>
        <w:spacing w:after="0"/>
        <w:rPr>
          <w:rFonts w:ascii="Times New Roman" w:hAnsi="Times New Roman"/>
          <w:sz w:val="24"/>
          <w:szCs w:val="24"/>
          <w:lang w:val="ru-RU"/>
        </w:rPr>
      </w:pPr>
      <w:r>
        <w:rPr>
          <w:rFonts w:ascii="Times New Roman" w:hAnsi="Times New Roman"/>
          <w:sz w:val="24"/>
          <w:szCs w:val="24"/>
          <w:lang w:val="ru-RU"/>
        </w:rPr>
        <w:t xml:space="preserve">      3</w:t>
      </w:r>
      <w:r w:rsidR="002B5A40">
        <w:rPr>
          <w:rFonts w:ascii="Times New Roman" w:hAnsi="Times New Roman"/>
          <w:sz w:val="24"/>
          <w:szCs w:val="24"/>
          <w:lang w:val="ru-RU"/>
        </w:rPr>
        <w:t xml:space="preserve">. </w:t>
      </w:r>
      <w:r w:rsidR="00CF4009">
        <w:rPr>
          <w:rFonts w:ascii="Times New Roman" w:hAnsi="Times New Roman"/>
          <w:sz w:val="24"/>
          <w:szCs w:val="24"/>
          <w:lang w:val="ru-RU"/>
        </w:rPr>
        <w:t xml:space="preserve">Распределение остатка денежных средств </w:t>
      </w:r>
      <w:r w:rsidR="002B5A40">
        <w:rPr>
          <w:rFonts w:ascii="Times New Roman" w:hAnsi="Times New Roman"/>
          <w:sz w:val="24"/>
          <w:szCs w:val="24"/>
          <w:lang w:val="ru-RU"/>
        </w:rPr>
        <w:t xml:space="preserve"> </w:t>
      </w:r>
      <w:r w:rsidR="00CF4009">
        <w:rPr>
          <w:rFonts w:ascii="Times New Roman" w:hAnsi="Times New Roman"/>
          <w:sz w:val="24"/>
          <w:szCs w:val="24"/>
          <w:lang w:val="ru-RU"/>
        </w:rPr>
        <w:t>после строительства газопровода.</w:t>
      </w:r>
    </w:p>
    <w:p w:rsidR="0033251A" w:rsidRPr="002B5A40" w:rsidRDefault="00CF4009" w:rsidP="002B5A40">
      <w:pPr>
        <w:spacing w:after="0"/>
        <w:rPr>
          <w:rFonts w:ascii="Times New Roman" w:hAnsi="Times New Roman"/>
          <w:sz w:val="24"/>
          <w:szCs w:val="24"/>
          <w:lang w:val="ru-RU"/>
        </w:rPr>
      </w:pPr>
      <w:r>
        <w:rPr>
          <w:rFonts w:ascii="Times New Roman" w:hAnsi="Times New Roman"/>
          <w:sz w:val="24"/>
          <w:szCs w:val="24"/>
          <w:lang w:val="ru-RU"/>
        </w:rPr>
        <w:t xml:space="preserve">      4</w:t>
      </w:r>
      <w:r w:rsidR="002B5A40" w:rsidRPr="002B5A40">
        <w:rPr>
          <w:rFonts w:ascii="Times New Roman" w:hAnsi="Times New Roman"/>
          <w:sz w:val="24"/>
          <w:szCs w:val="24"/>
          <w:lang w:val="ru-RU"/>
        </w:rPr>
        <w:t>. Разное.</w:t>
      </w:r>
    </w:p>
    <w:p w:rsidR="00FD3761" w:rsidRDefault="00492703" w:rsidP="00FD3761">
      <w:pPr>
        <w:spacing w:after="0"/>
        <w:rPr>
          <w:rFonts w:ascii="Times New Roman" w:hAnsi="Times New Roman"/>
          <w:b/>
          <w:sz w:val="24"/>
          <w:szCs w:val="24"/>
          <w:lang w:val="ru-RU"/>
        </w:rPr>
      </w:pPr>
      <w:r>
        <w:rPr>
          <w:rFonts w:ascii="Times New Roman" w:hAnsi="Times New Roman"/>
          <w:b/>
          <w:sz w:val="24"/>
          <w:szCs w:val="24"/>
          <w:lang w:val="ru-RU"/>
        </w:rPr>
        <w:t xml:space="preserve">      </w:t>
      </w:r>
      <w:r w:rsidR="00FD3761">
        <w:rPr>
          <w:rFonts w:ascii="Times New Roman" w:hAnsi="Times New Roman"/>
          <w:b/>
          <w:sz w:val="24"/>
          <w:szCs w:val="24"/>
          <w:lang w:val="ru-RU"/>
        </w:rPr>
        <w:t xml:space="preserve">Проголосовало:  «за»  -  </w:t>
      </w:r>
      <w:r>
        <w:rPr>
          <w:rFonts w:ascii="Times New Roman" w:hAnsi="Times New Roman"/>
          <w:b/>
          <w:sz w:val="24"/>
          <w:szCs w:val="24"/>
          <w:lang w:val="ru-RU"/>
        </w:rPr>
        <w:t xml:space="preserve">8 </w:t>
      </w:r>
      <w:r w:rsidR="00FD3761" w:rsidRPr="00FD3761">
        <w:rPr>
          <w:rFonts w:ascii="Times New Roman" w:hAnsi="Times New Roman"/>
          <w:b/>
          <w:sz w:val="24"/>
          <w:szCs w:val="24"/>
          <w:lang w:val="ru-RU"/>
        </w:rPr>
        <w:t xml:space="preserve">, «против» - </w:t>
      </w:r>
      <w:r>
        <w:rPr>
          <w:rFonts w:ascii="Times New Roman" w:hAnsi="Times New Roman"/>
          <w:b/>
          <w:sz w:val="24"/>
          <w:szCs w:val="24"/>
          <w:lang w:val="ru-RU"/>
        </w:rPr>
        <w:t xml:space="preserve">0 </w:t>
      </w:r>
      <w:r w:rsidR="00FD3761" w:rsidRPr="00FD3761">
        <w:rPr>
          <w:rFonts w:ascii="Times New Roman" w:hAnsi="Times New Roman"/>
          <w:b/>
          <w:sz w:val="24"/>
          <w:szCs w:val="24"/>
          <w:lang w:val="ru-RU"/>
        </w:rPr>
        <w:t xml:space="preserve">, </w:t>
      </w:r>
      <w:r>
        <w:rPr>
          <w:rFonts w:ascii="Times New Roman" w:hAnsi="Times New Roman"/>
          <w:b/>
          <w:sz w:val="24"/>
          <w:szCs w:val="24"/>
          <w:lang w:val="ru-RU"/>
        </w:rPr>
        <w:t xml:space="preserve"> </w:t>
      </w:r>
      <w:r w:rsidR="00FD3761" w:rsidRPr="00FD3761">
        <w:rPr>
          <w:rFonts w:ascii="Times New Roman" w:hAnsi="Times New Roman"/>
          <w:b/>
          <w:sz w:val="24"/>
          <w:szCs w:val="24"/>
          <w:lang w:val="ru-RU"/>
        </w:rPr>
        <w:t xml:space="preserve">«воздержались» - </w:t>
      </w:r>
      <w:r>
        <w:rPr>
          <w:rFonts w:ascii="Times New Roman" w:hAnsi="Times New Roman"/>
          <w:b/>
          <w:sz w:val="24"/>
          <w:szCs w:val="24"/>
          <w:lang w:val="ru-RU"/>
        </w:rPr>
        <w:t>0</w:t>
      </w:r>
      <w:r w:rsidR="00FD3761" w:rsidRPr="00FD3761">
        <w:rPr>
          <w:rFonts w:ascii="Times New Roman" w:hAnsi="Times New Roman"/>
          <w:b/>
          <w:sz w:val="24"/>
          <w:szCs w:val="24"/>
          <w:lang w:val="ru-RU"/>
        </w:rPr>
        <w:t>.</w:t>
      </w:r>
    </w:p>
    <w:p w:rsidR="00492703" w:rsidRDefault="00492703" w:rsidP="00492703">
      <w:pPr>
        <w:spacing w:after="0"/>
        <w:rPr>
          <w:rFonts w:ascii="Times New Roman" w:hAnsi="Times New Roman"/>
          <w:b/>
          <w:sz w:val="24"/>
          <w:szCs w:val="24"/>
          <w:lang w:val="ru-RU"/>
        </w:rPr>
      </w:pPr>
    </w:p>
    <w:p w:rsidR="00492703" w:rsidRPr="00FD3761" w:rsidRDefault="00492703" w:rsidP="00492703">
      <w:pPr>
        <w:spacing w:after="0"/>
        <w:rPr>
          <w:rFonts w:ascii="Times New Roman" w:hAnsi="Times New Roman"/>
          <w:b/>
          <w:sz w:val="24"/>
          <w:szCs w:val="24"/>
          <w:lang w:val="ru-RU"/>
        </w:rPr>
      </w:pPr>
      <w:r>
        <w:rPr>
          <w:rFonts w:ascii="Times New Roman" w:hAnsi="Times New Roman"/>
          <w:b/>
          <w:sz w:val="24"/>
          <w:szCs w:val="24"/>
          <w:lang w:val="ru-RU"/>
        </w:rPr>
        <w:t xml:space="preserve">      </w:t>
      </w:r>
      <w:r w:rsidRPr="00FD3761">
        <w:rPr>
          <w:rFonts w:ascii="Times New Roman" w:hAnsi="Times New Roman"/>
          <w:b/>
          <w:sz w:val="24"/>
          <w:szCs w:val="24"/>
          <w:lang w:val="ru-RU"/>
        </w:rPr>
        <w:t xml:space="preserve">Решили: </w:t>
      </w:r>
    </w:p>
    <w:p w:rsidR="00492703" w:rsidRDefault="00492703" w:rsidP="00492703">
      <w:pPr>
        <w:spacing w:after="0"/>
        <w:rPr>
          <w:rFonts w:ascii="Times New Roman" w:hAnsi="Times New Roman"/>
          <w:b/>
          <w:sz w:val="24"/>
          <w:szCs w:val="24"/>
          <w:lang w:val="ru-RU"/>
        </w:rPr>
      </w:pPr>
      <w:r>
        <w:rPr>
          <w:rFonts w:ascii="Times New Roman" w:hAnsi="Times New Roman"/>
          <w:b/>
          <w:sz w:val="24"/>
          <w:szCs w:val="24"/>
          <w:lang w:val="ru-RU"/>
        </w:rPr>
        <w:t xml:space="preserve">      </w:t>
      </w:r>
      <w:r w:rsidRPr="00FD3761">
        <w:rPr>
          <w:rFonts w:ascii="Times New Roman" w:hAnsi="Times New Roman"/>
          <w:b/>
          <w:sz w:val="24"/>
          <w:szCs w:val="24"/>
          <w:lang w:val="ru-RU"/>
        </w:rPr>
        <w:t>Утвердить повестку дня заседания правления:</w:t>
      </w:r>
      <w:r>
        <w:rPr>
          <w:rFonts w:ascii="Times New Roman" w:hAnsi="Times New Roman"/>
          <w:b/>
          <w:sz w:val="24"/>
          <w:szCs w:val="24"/>
          <w:lang w:val="ru-RU"/>
        </w:rPr>
        <w:t xml:space="preserve"> </w:t>
      </w:r>
    </w:p>
    <w:p w:rsidR="00492703" w:rsidRPr="00CF4009" w:rsidRDefault="00492703" w:rsidP="00492703">
      <w:pPr>
        <w:spacing w:after="0"/>
        <w:jc w:val="both"/>
        <w:rPr>
          <w:rFonts w:ascii="Times New Roman" w:hAnsi="Times New Roman"/>
          <w:sz w:val="24"/>
          <w:szCs w:val="24"/>
          <w:lang w:val="ru-RU"/>
        </w:rPr>
      </w:pPr>
      <w:r>
        <w:rPr>
          <w:rFonts w:ascii="Times New Roman" w:hAnsi="Times New Roman"/>
          <w:sz w:val="24"/>
          <w:szCs w:val="24"/>
          <w:lang w:val="ru-RU"/>
        </w:rPr>
        <w:t xml:space="preserve">     </w:t>
      </w:r>
      <w:r w:rsidRPr="00CF4009">
        <w:rPr>
          <w:rFonts w:ascii="Times New Roman" w:hAnsi="Times New Roman"/>
          <w:sz w:val="24"/>
          <w:szCs w:val="24"/>
          <w:lang w:val="ru-RU"/>
        </w:rPr>
        <w:t>1.</w:t>
      </w:r>
      <w:r>
        <w:rPr>
          <w:rFonts w:ascii="Times New Roman" w:hAnsi="Times New Roman"/>
          <w:sz w:val="24"/>
          <w:szCs w:val="24"/>
          <w:lang w:val="ru-RU"/>
        </w:rPr>
        <w:t xml:space="preserve"> </w:t>
      </w:r>
      <w:r w:rsidRPr="00CF4009">
        <w:rPr>
          <w:rFonts w:ascii="Times New Roman" w:hAnsi="Times New Roman"/>
          <w:sz w:val="24"/>
          <w:szCs w:val="24"/>
          <w:lang w:val="ru-RU"/>
        </w:rPr>
        <w:t>Подведение итогов и анализ деятельности правления СНТ «Лесное» за 2022 год.</w:t>
      </w:r>
    </w:p>
    <w:p w:rsidR="00492703" w:rsidRDefault="00492703" w:rsidP="00492703">
      <w:pPr>
        <w:spacing w:after="0"/>
        <w:rPr>
          <w:lang w:val="ru-RU"/>
        </w:rPr>
      </w:pPr>
      <w:r>
        <w:rPr>
          <w:rFonts w:ascii="Times New Roman" w:hAnsi="Times New Roman"/>
          <w:sz w:val="24"/>
          <w:szCs w:val="24"/>
          <w:lang w:val="ru-RU"/>
        </w:rPr>
        <w:t xml:space="preserve">      2</w:t>
      </w:r>
      <w:r w:rsidRPr="002B5A40">
        <w:rPr>
          <w:rFonts w:ascii="Times New Roman" w:hAnsi="Times New Roman"/>
          <w:sz w:val="24"/>
          <w:szCs w:val="24"/>
          <w:lang w:val="ru-RU"/>
        </w:rPr>
        <w:t>. Подготовка к общему собранию членов СНТ «Лесное</w:t>
      </w:r>
      <w:r>
        <w:rPr>
          <w:rFonts w:ascii="Times New Roman" w:hAnsi="Times New Roman"/>
          <w:sz w:val="24"/>
          <w:szCs w:val="24"/>
          <w:lang w:val="ru-RU"/>
        </w:rPr>
        <w:t>».</w:t>
      </w:r>
    </w:p>
    <w:p w:rsidR="00492703" w:rsidRPr="004C71FD" w:rsidRDefault="00492703" w:rsidP="00492703">
      <w:pPr>
        <w:spacing w:after="0"/>
        <w:rPr>
          <w:rFonts w:ascii="Times New Roman" w:hAnsi="Times New Roman"/>
          <w:sz w:val="24"/>
          <w:szCs w:val="24"/>
          <w:lang w:val="ru-RU"/>
        </w:rPr>
      </w:pPr>
      <w:r>
        <w:rPr>
          <w:rFonts w:ascii="Times New Roman" w:hAnsi="Times New Roman"/>
          <w:sz w:val="24"/>
          <w:szCs w:val="24"/>
          <w:lang w:val="ru-RU"/>
        </w:rPr>
        <w:t xml:space="preserve">      3. Распределение остатка денежных средств  после строительства газопровода.</w:t>
      </w:r>
    </w:p>
    <w:p w:rsidR="00492703" w:rsidRPr="002B5A40" w:rsidRDefault="00492703" w:rsidP="00492703">
      <w:pPr>
        <w:spacing w:after="0"/>
        <w:rPr>
          <w:rFonts w:ascii="Times New Roman" w:hAnsi="Times New Roman"/>
          <w:sz w:val="24"/>
          <w:szCs w:val="24"/>
          <w:lang w:val="ru-RU"/>
        </w:rPr>
      </w:pPr>
      <w:r>
        <w:rPr>
          <w:rFonts w:ascii="Times New Roman" w:hAnsi="Times New Roman"/>
          <w:sz w:val="24"/>
          <w:szCs w:val="24"/>
          <w:lang w:val="ru-RU"/>
        </w:rPr>
        <w:t xml:space="preserve">      4</w:t>
      </w:r>
      <w:r w:rsidRPr="002B5A40">
        <w:rPr>
          <w:rFonts w:ascii="Times New Roman" w:hAnsi="Times New Roman"/>
          <w:sz w:val="24"/>
          <w:szCs w:val="24"/>
          <w:lang w:val="ru-RU"/>
        </w:rPr>
        <w:t>. Разное.</w:t>
      </w:r>
    </w:p>
    <w:p w:rsidR="00492703" w:rsidRDefault="00492703" w:rsidP="00FD3761">
      <w:pPr>
        <w:spacing w:after="0"/>
        <w:rPr>
          <w:rFonts w:ascii="Times New Roman" w:hAnsi="Times New Roman"/>
          <w:b/>
          <w:sz w:val="24"/>
          <w:szCs w:val="24"/>
          <w:lang w:val="ru-RU"/>
        </w:rPr>
      </w:pPr>
    </w:p>
    <w:p w:rsidR="00492703" w:rsidRPr="00FD3761" w:rsidRDefault="00492703" w:rsidP="00FD3761">
      <w:pPr>
        <w:spacing w:after="0"/>
        <w:rPr>
          <w:rFonts w:ascii="Times New Roman" w:hAnsi="Times New Roman"/>
          <w:b/>
          <w:sz w:val="24"/>
          <w:szCs w:val="24"/>
          <w:lang w:val="ru-RU"/>
        </w:rPr>
      </w:pPr>
    </w:p>
    <w:p w:rsidR="00EF4A0E" w:rsidRPr="00EF4A0E" w:rsidRDefault="00EF4A0E" w:rsidP="00E57FDB">
      <w:pPr>
        <w:spacing w:after="0"/>
        <w:jc w:val="center"/>
        <w:rPr>
          <w:rFonts w:ascii="Times New Roman" w:hAnsi="Times New Roman"/>
          <w:b/>
          <w:sz w:val="24"/>
          <w:szCs w:val="24"/>
          <w:lang w:val="ru-RU"/>
        </w:rPr>
      </w:pPr>
      <w:r w:rsidRPr="00EF4A0E">
        <w:rPr>
          <w:rFonts w:ascii="Times New Roman" w:hAnsi="Times New Roman"/>
          <w:b/>
          <w:sz w:val="24"/>
          <w:szCs w:val="24"/>
          <w:lang w:val="ru-RU"/>
        </w:rPr>
        <w:t>1.</w:t>
      </w:r>
    </w:p>
    <w:p w:rsidR="00492703" w:rsidRDefault="00EF4A0E" w:rsidP="00B32D21">
      <w:pPr>
        <w:spacing w:after="0"/>
        <w:jc w:val="both"/>
        <w:rPr>
          <w:rFonts w:ascii="Times New Roman" w:hAnsi="Times New Roman"/>
          <w:sz w:val="24"/>
          <w:szCs w:val="24"/>
          <w:lang w:val="ru-RU"/>
        </w:rPr>
      </w:pPr>
      <w:r w:rsidRPr="00EF4A0E">
        <w:rPr>
          <w:rFonts w:ascii="Times New Roman" w:hAnsi="Times New Roman"/>
          <w:b/>
          <w:sz w:val="24"/>
          <w:szCs w:val="24"/>
          <w:lang w:val="ru-RU"/>
        </w:rPr>
        <w:t xml:space="preserve">По первому вопросу </w:t>
      </w:r>
      <w:r w:rsidR="00492703">
        <w:rPr>
          <w:rFonts w:ascii="Times New Roman" w:hAnsi="Times New Roman"/>
          <w:b/>
          <w:sz w:val="24"/>
          <w:szCs w:val="24"/>
          <w:lang w:val="ru-RU"/>
        </w:rPr>
        <w:t xml:space="preserve">, </w:t>
      </w:r>
      <w:r w:rsidRPr="00EF4A0E">
        <w:rPr>
          <w:rFonts w:ascii="Times New Roman" w:hAnsi="Times New Roman"/>
          <w:b/>
          <w:sz w:val="24"/>
          <w:szCs w:val="24"/>
          <w:lang w:val="ru-RU"/>
        </w:rPr>
        <w:t>выступил</w:t>
      </w:r>
      <w:r w:rsidR="007463DD">
        <w:rPr>
          <w:rFonts w:ascii="Times New Roman" w:hAnsi="Times New Roman"/>
          <w:b/>
          <w:sz w:val="24"/>
          <w:szCs w:val="24"/>
          <w:lang w:val="ru-RU"/>
        </w:rPr>
        <w:t>а</w:t>
      </w:r>
      <w:r w:rsidR="007825B1">
        <w:rPr>
          <w:rFonts w:ascii="Times New Roman" w:hAnsi="Times New Roman"/>
          <w:b/>
          <w:sz w:val="24"/>
          <w:szCs w:val="24"/>
          <w:lang w:val="ru-RU"/>
        </w:rPr>
        <w:t xml:space="preserve"> </w:t>
      </w:r>
      <w:r w:rsidRPr="00EF4A0E">
        <w:rPr>
          <w:rFonts w:ascii="Times New Roman" w:hAnsi="Times New Roman"/>
          <w:b/>
          <w:sz w:val="24"/>
          <w:szCs w:val="24"/>
          <w:lang w:val="ru-RU"/>
        </w:rPr>
        <w:t xml:space="preserve"> </w:t>
      </w:r>
      <w:r w:rsidR="007463DD">
        <w:rPr>
          <w:rFonts w:ascii="Times New Roman" w:hAnsi="Times New Roman"/>
          <w:b/>
          <w:sz w:val="24"/>
          <w:szCs w:val="24"/>
          <w:lang w:val="ru-RU"/>
        </w:rPr>
        <w:t>Прокофьева С.В.</w:t>
      </w:r>
      <w:r w:rsidRPr="00EF4A0E">
        <w:rPr>
          <w:rFonts w:ascii="Times New Roman" w:hAnsi="Times New Roman"/>
          <w:b/>
          <w:sz w:val="24"/>
          <w:szCs w:val="24"/>
          <w:lang w:val="ru-RU"/>
        </w:rPr>
        <w:t xml:space="preserve"> </w:t>
      </w:r>
      <w:r w:rsidR="007463DD">
        <w:rPr>
          <w:rFonts w:ascii="Times New Roman" w:hAnsi="Times New Roman"/>
          <w:b/>
          <w:sz w:val="24"/>
          <w:szCs w:val="24"/>
          <w:lang w:val="ru-RU"/>
        </w:rPr>
        <w:t xml:space="preserve"> </w:t>
      </w:r>
      <w:r w:rsidR="007463DD" w:rsidRPr="007463DD">
        <w:rPr>
          <w:rFonts w:ascii="Times New Roman" w:hAnsi="Times New Roman"/>
          <w:sz w:val="24"/>
          <w:szCs w:val="24"/>
          <w:lang w:val="ru-RU"/>
        </w:rPr>
        <w:t>По итогам деятельности правления</w:t>
      </w:r>
      <w:r w:rsidR="00492703">
        <w:rPr>
          <w:rFonts w:ascii="Times New Roman" w:hAnsi="Times New Roman"/>
          <w:sz w:val="24"/>
          <w:szCs w:val="24"/>
          <w:lang w:val="ru-RU"/>
        </w:rPr>
        <w:t xml:space="preserve"> </w:t>
      </w:r>
    </w:p>
    <w:p w:rsidR="00492703" w:rsidRDefault="00492703" w:rsidP="00B32D21">
      <w:pPr>
        <w:spacing w:after="0"/>
        <w:jc w:val="both"/>
        <w:rPr>
          <w:rFonts w:ascii="Times New Roman" w:hAnsi="Times New Roman"/>
          <w:sz w:val="24"/>
          <w:szCs w:val="24"/>
          <w:lang w:val="ru-RU"/>
        </w:rPr>
      </w:pPr>
      <w:r>
        <w:rPr>
          <w:rFonts w:ascii="Times New Roman" w:hAnsi="Times New Roman"/>
          <w:sz w:val="24"/>
          <w:szCs w:val="24"/>
          <w:lang w:val="ru-RU"/>
        </w:rPr>
        <w:t xml:space="preserve"> </w:t>
      </w:r>
      <w:r w:rsidR="007463DD" w:rsidRPr="007463DD">
        <w:rPr>
          <w:rFonts w:ascii="Times New Roman" w:hAnsi="Times New Roman"/>
          <w:sz w:val="24"/>
          <w:szCs w:val="24"/>
          <w:lang w:val="ru-RU"/>
        </w:rPr>
        <w:t xml:space="preserve"> </w:t>
      </w:r>
      <w:r>
        <w:rPr>
          <w:rFonts w:ascii="Times New Roman" w:hAnsi="Times New Roman"/>
          <w:sz w:val="24"/>
          <w:szCs w:val="24"/>
          <w:lang w:val="ru-RU"/>
        </w:rPr>
        <w:t>(</w:t>
      </w:r>
      <w:r w:rsidR="007463DD" w:rsidRPr="007463DD">
        <w:rPr>
          <w:rFonts w:ascii="Times New Roman" w:hAnsi="Times New Roman"/>
          <w:sz w:val="24"/>
          <w:szCs w:val="24"/>
          <w:lang w:val="ru-RU"/>
        </w:rPr>
        <w:t>с 2019- 2022гг)</w:t>
      </w:r>
      <w:r w:rsidR="007463DD">
        <w:rPr>
          <w:rFonts w:ascii="Times New Roman" w:hAnsi="Times New Roman"/>
          <w:sz w:val="24"/>
          <w:szCs w:val="24"/>
          <w:lang w:val="ru-RU"/>
        </w:rPr>
        <w:t xml:space="preserve">, правление во главе председателя </w:t>
      </w:r>
      <w:r>
        <w:rPr>
          <w:rFonts w:ascii="Times New Roman" w:hAnsi="Times New Roman"/>
          <w:sz w:val="24"/>
          <w:szCs w:val="24"/>
          <w:lang w:val="ru-RU"/>
        </w:rPr>
        <w:t xml:space="preserve">Молчанова А.Б. , </w:t>
      </w:r>
      <w:r w:rsidR="007463DD">
        <w:rPr>
          <w:rFonts w:ascii="Times New Roman" w:hAnsi="Times New Roman"/>
          <w:sz w:val="24"/>
          <w:szCs w:val="24"/>
          <w:lang w:val="ru-RU"/>
        </w:rPr>
        <w:t xml:space="preserve">бездействовало. </w:t>
      </w:r>
    </w:p>
    <w:p w:rsidR="00B32D21" w:rsidRDefault="007463DD" w:rsidP="00B32D21">
      <w:pPr>
        <w:spacing w:after="0"/>
        <w:jc w:val="both"/>
        <w:rPr>
          <w:rFonts w:ascii="Times New Roman" w:hAnsi="Times New Roman"/>
          <w:sz w:val="24"/>
          <w:szCs w:val="24"/>
          <w:lang w:val="ru-RU"/>
        </w:rPr>
      </w:pPr>
      <w:r>
        <w:rPr>
          <w:rFonts w:ascii="Times New Roman" w:hAnsi="Times New Roman"/>
          <w:sz w:val="24"/>
          <w:szCs w:val="24"/>
          <w:lang w:val="ru-RU"/>
        </w:rPr>
        <w:t xml:space="preserve">В обязанности председателя входит обеспечение деятельности правления . На протяжение всего периода, председатель полностью игнорировал свои обязанности, заседания правления не проводились, никаких значимых работ в </w:t>
      </w:r>
      <w:r w:rsidR="00492703">
        <w:rPr>
          <w:rFonts w:ascii="Times New Roman" w:hAnsi="Times New Roman"/>
          <w:sz w:val="24"/>
          <w:szCs w:val="24"/>
          <w:lang w:val="ru-RU"/>
        </w:rPr>
        <w:t>СНТ «Л</w:t>
      </w:r>
      <w:r>
        <w:rPr>
          <w:rFonts w:ascii="Times New Roman" w:hAnsi="Times New Roman"/>
          <w:sz w:val="24"/>
          <w:szCs w:val="24"/>
          <w:lang w:val="ru-RU"/>
        </w:rPr>
        <w:t>есное</w:t>
      </w:r>
      <w:r w:rsidR="00492703">
        <w:rPr>
          <w:rFonts w:ascii="Times New Roman" w:hAnsi="Times New Roman"/>
          <w:sz w:val="24"/>
          <w:szCs w:val="24"/>
          <w:lang w:val="ru-RU"/>
        </w:rPr>
        <w:t>»</w:t>
      </w:r>
      <w:r>
        <w:rPr>
          <w:rFonts w:ascii="Times New Roman" w:hAnsi="Times New Roman"/>
          <w:sz w:val="24"/>
          <w:szCs w:val="24"/>
          <w:lang w:val="ru-RU"/>
        </w:rPr>
        <w:t xml:space="preserve"> не осуществлялись и в связи с этим, если в дальнейшем будет прод</w:t>
      </w:r>
      <w:r w:rsidR="0090256A">
        <w:rPr>
          <w:rFonts w:ascii="Times New Roman" w:hAnsi="Times New Roman"/>
          <w:sz w:val="24"/>
          <w:szCs w:val="24"/>
          <w:lang w:val="ru-RU"/>
        </w:rPr>
        <w:t>о</w:t>
      </w:r>
      <w:r>
        <w:rPr>
          <w:rFonts w:ascii="Times New Roman" w:hAnsi="Times New Roman"/>
          <w:sz w:val="24"/>
          <w:szCs w:val="24"/>
          <w:lang w:val="ru-RU"/>
        </w:rPr>
        <w:t xml:space="preserve">лжаться такое бездействие председателя, игнорирование своих обязанностей, перед СНТ возникает опасность </w:t>
      </w:r>
      <w:r w:rsidR="004065E1">
        <w:rPr>
          <w:rFonts w:ascii="Times New Roman" w:hAnsi="Times New Roman"/>
          <w:sz w:val="24"/>
          <w:szCs w:val="24"/>
          <w:lang w:val="ru-RU"/>
        </w:rPr>
        <w:t>штрафных санкций со стороны исполнительных органов власти г.</w:t>
      </w:r>
      <w:r w:rsidR="00492703">
        <w:rPr>
          <w:rFonts w:ascii="Times New Roman" w:hAnsi="Times New Roman"/>
          <w:sz w:val="24"/>
          <w:szCs w:val="24"/>
          <w:lang w:val="ru-RU"/>
        </w:rPr>
        <w:t xml:space="preserve"> </w:t>
      </w:r>
      <w:r w:rsidR="004065E1">
        <w:rPr>
          <w:rFonts w:ascii="Times New Roman" w:hAnsi="Times New Roman"/>
          <w:sz w:val="24"/>
          <w:szCs w:val="24"/>
          <w:lang w:val="ru-RU"/>
        </w:rPr>
        <w:t xml:space="preserve">Калининграда. В связи с этим необходимо срочно принимать решение по переизбранию председателя Молчанова А.Б. </w:t>
      </w:r>
    </w:p>
    <w:p w:rsidR="004065E1" w:rsidRDefault="004065E1" w:rsidP="00B32D21">
      <w:pPr>
        <w:spacing w:after="0"/>
        <w:jc w:val="both"/>
        <w:rPr>
          <w:rFonts w:ascii="Times New Roman" w:hAnsi="Times New Roman"/>
          <w:sz w:val="24"/>
          <w:szCs w:val="24"/>
          <w:lang w:val="ru-RU"/>
        </w:rPr>
      </w:pPr>
      <w:r>
        <w:rPr>
          <w:rFonts w:ascii="Times New Roman" w:hAnsi="Times New Roman"/>
          <w:sz w:val="24"/>
          <w:szCs w:val="24"/>
          <w:lang w:val="ru-RU"/>
        </w:rPr>
        <w:t>Дягилев С.Ю. полностью поддержал сказанное и выступил с предложением вынести на общее собрание</w:t>
      </w:r>
      <w:r w:rsidR="0090256A">
        <w:rPr>
          <w:rFonts w:ascii="Times New Roman" w:hAnsi="Times New Roman"/>
          <w:sz w:val="24"/>
          <w:szCs w:val="24"/>
          <w:lang w:val="ru-RU"/>
        </w:rPr>
        <w:t xml:space="preserve"> вопрос</w:t>
      </w:r>
      <w:r>
        <w:rPr>
          <w:rFonts w:ascii="Times New Roman" w:hAnsi="Times New Roman"/>
          <w:sz w:val="24"/>
          <w:szCs w:val="24"/>
          <w:lang w:val="ru-RU"/>
        </w:rPr>
        <w:t xml:space="preserve"> о ликвидации </w:t>
      </w:r>
      <w:r w:rsidR="00492703">
        <w:rPr>
          <w:rFonts w:ascii="Times New Roman" w:hAnsi="Times New Roman"/>
          <w:sz w:val="24"/>
          <w:szCs w:val="24"/>
          <w:lang w:val="ru-RU"/>
        </w:rPr>
        <w:t>СНТ «Л</w:t>
      </w:r>
      <w:r>
        <w:rPr>
          <w:rFonts w:ascii="Times New Roman" w:hAnsi="Times New Roman"/>
          <w:sz w:val="24"/>
          <w:szCs w:val="24"/>
          <w:lang w:val="ru-RU"/>
        </w:rPr>
        <w:t>есное</w:t>
      </w:r>
      <w:r w:rsidR="00492703">
        <w:rPr>
          <w:rFonts w:ascii="Times New Roman" w:hAnsi="Times New Roman"/>
          <w:sz w:val="24"/>
          <w:szCs w:val="24"/>
          <w:lang w:val="ru-RU"/>
        </w:rPr>
        <w:t>»</w:t>
      </w:r>
      <w:r>
        <w:rPr>
          <w:rFonts w:ascii="Times New Roman" w:hAnsi="Times New Roman"/>
          <w:sz w:val="24"/>
          <w:szCs w:val="24"/>
          <w:lang w:val="ru-RU"/>
        </w:rPr>
        <w:t>, как юридическое лицо. Членские и индивидуальные вносы оплачиваются не своевременно., список должников постоянно увеличивается и не платят даже те, кто раньше платил.</w:t>
      </w:r>
    </w:p>
    <w:p w:rsidR="004065E1" w:rsidRDefault="004065E1" w:rsidP="00B32D21">
      <w:pPr>
        <w:spacing w:after="0"/>
        <w:jc w:val="both"/>
        <w:rPr>
          <w:rFonts w:ascii="Times New Roman" w:hAnsi="Times New Roman"/>
          <w:sz w:val="24"/>
          <w:szCs w:val="24"/>
          <w:lang w:val="ru-RU"/>
        </w:rPr>
      </w:pPr>
    </w:p>
    <w:p w:rsidR="004065E1" w:rsidRDefault="004065E1" w:rsidP="00B32D21">
      <w:pPr>
        <w:spacing w:after="0"/>
        <w:jc w:val="both"/>
        <w:rPr>
          <w:rFonts w:ascii="Times New Roman" w:hAnsi="Times New Roman"/>
          <w:b/>
          <w:sz w:val="24"/>
          <w:szCs w:val="24"/>
          <w:lang w:val="ru-RU"/>
        </w:rPr>
      </w:pPr>
      <w:r w:rsidRPr="00492703">
        <w:rPr>
          <w:rFonts w:ascii="Times New Roman" w:hAnsi="Times New Roman"/>
          <w:b/>
          <w:sz w:val="24"/>
          <w:szCs w:val="24"/>
          <w:lang w:val="ru-RU"/>
        </w:rPr>
        <w:t>По второму вопросу</w:t>
      </w:r>
      <w:r w:rsidR="00492703">
        <w:rPr>
          <w:rFonts w:ascii="Times New Roman" w:hAnsi="Times New Roman"/>
          <w:b/>
          <w:sz w:val="24"/>
          <w:szCs w:val="24"/>
          <w:lang w:val="ru-RU"/>
        </w:rPr>
        <w:t xml:space="preserve">, </w:t>
      </w:r>
      <w:r w:rsidRPr="00492703">
        <w:rPr>
          <w:rFonts w:ascii="Times New Roman" w:hAnsi="Times New Roman"/>
          <w:b/>
          <w:sz w:val="24"/>
          <w:szCs w:val="24"/>
          <w:lang w:val="ru-RU"/>
        </w:rPr>
        <w:t>выступил Игонин А.Ю.</w:t>
      </w:r>
    </w:p>
    <w:p w:rsidR="009E4259" w:rsidRDefault="009E4259" w:rsidP="009E4259">
      <w:pPr>
        <w:tabs>
          <w:tab w:val="left" w:pos="3105"/>
        </w:tabs>
        <w:suppressAutoHyphens w:val="0"/>
        <w:spacing w:after="0" w:line="240" w:lineRule="auto"/>
        <w:contextualSpacing/>
        <w:jc w:val="both"/>
        <w:rPr>
          <w:rFonts w:ascii="Times New Roman" w:hAnsi="Times New Roman"/>
          <w:sz w:val="24"/>
          <w:szCs w:val="24"/>
          <w:lang w:val="ru-RU"/>
        </w:rPr>
      </w:pPr>
      <w:r>
        <w:rPr>
          <w:rFonts w:ascii="Times New Roman" w:hAnsi="Times New Roman"/>
          <w:sz w:val="24"/>
          <w:szCs w:val="24"/>
          <w:lang w:val="ru-RU"/>
        </w:rPr>
        <w:t xml:space="preserve">. </w:t>
      </w:r>
      <w:r w:rsidRPr="00FD4A92">
        <w:rPr>
          <w:rFonts w:ascii="Times New Roman" w:hAnsi="Times New Roman"/>
          <w:sz w:val="24"/>
          <w:szCs w:val="24"/>
          <w:lang w:val="ru-RU"/>
        </w:rPr>
        <w:t>Подготовка к собранию</w:t>
      </w:r>
      <w:r>
        <w:rPr>
          <w:rFonts w:ascii="Times New Roman" w:hAnsi="Times New Roman"/>
          <w:sz w:val="24"/>
          <w:szCs w:val="24"/>
          <w:lang w:val="ru-RU"/>
        </w:rPr>
        <w:t>:</w:t>
      </w:r>
      <w:r>
        <w:rPr>
          <w:rFonts w:ascii="Times New Roman" w:hAnsi="Times New Roman"/>
          <w:sz w:val="24"/>
          <w:szCs w:val="24"/>
          <w:lang w:val="ru-RU"/>
        </w:rPr>
        <w:tab/>
      </w:r>
    </w:p>
    <w:p w:rsidR="009E4259" w:rsidRPr="00FD4A92" w:rsidRDefault="009E4259" w:rsidP="009E4259">
      <w:pPr>
        <w:suppressAutoHyphens w:val="0"/>
        <w:spacing w:after="0" w:line="240" w:lineRule="auto"/>
        <w:contextualSpacing/>
        <w:jc w:val="both"/>
        <w:rPr>
          <w:rFonts w:ascii="Times New Roman" w:hAnsi="Times New Roman"/>
          <w:sz w:val="24"/>
          <w:szCs w:val="24"/>
          <w:lang w:val="ru-RU"/>
        </w:rPr>
      </w:pPr>
    </w:p>
    <w:p w:rsidR="009E4259" w:rsidRPr="000D0511" w:rsidRDefault="009E4259" w:rsidP="009E4259">
      <w:pPr>
        <w:pStyle w:val="af0"/>
        <w:numPr>
          <w:ilvl w:val="0"/>
          <w:numId w:val="50"/>
        </w:numPr>
        <w:suppressAutoHyphens w:val="0"/>
        <w:spacing w:after="0" w:line="240" w:lineRule="auto"/>
        <w:contextualSpacing/>
        <w:jc w:val="both"/>
        <w:rPr>
          <w:rFonts w:ascii="Times New Roman" w:hAnsi="Times New Roman"/>
          <w:sz w:val="24"/>
          <w:szCs w:val="24"/>
          <w:lang w:val="ru-RU"/>
        </w:rPr>
      </w:pPr>
      <w:r w:rsidRPr="000D0511">
        <w:rPr>
          <w:rFonts w:ascii="Times New Roman" w:hAnsi="Times New Roman"/>
          <w:sz w:val="24"/>
          <w:szCs w:val="24"/>
          <w:lang w:val="ru-RU"/>
        </w:rPr>
        <w:t>дата и место собрания</w:t>
      </w:r>
    </w:p>
    <w:p w:rsidR="009E4259" w:rsidRPr="000D0511" w:rsidRDefault="009E4259" w:rsidP="009E4259">
      <w:pPr>
        <w:pStyle w:val="af0"/>
        <w:numPr>
          <w:ilvl w:val="0"/>
          <w:numId w:val="50"/>
        </w:numPr>
        <w:suppressAutoHyphens w:val="0"/>
        <w:spacing w:after="0" w:line="240" w:lineRule="auto"/>
        <w:contextualSpacing/>
        <w:jc w:val="both"/>
        <w:rPr>
          <w:rFonts w:ascii="Times New Roman" w:hAnsi="Times New Roman"/>
          <w:sz w:val="24"/>
          <w:szCs w:val="24"/>
          <w:lang w:val="ru-RU"/>
        </w:rPr>
      </w:pPr>
      <w:r w:rsidRPr="000D0511">
        <w:rPr>
          <w:rFonts w:ascii="Times New Roman" w:hAnsi="Times New Roman"/>
          <w:sz w:val="24"/>
          <w:szCs w:val="24"/>
          <w:lang w:val="ru-RU"/>
        </w:rPr>
        <w:t>Подготовка регистрационных списков для собрания</w:t>
      </w:r>
    </w:p>
    <w:p w:rsidR="009E4259" w:rsidRPr="00221AA2" w:rsidRDefault="009E4259" w:rsidP="009E4259">
      <w:pPr>
        <w:pStyle w:val="af0"/>
        <w:numPr>
          <w:ilvl w:val="0"/>
          <w:numId w:val="50"/>
        </w:numPr>
        <w:suppressAutoHyphens w:val="0"/>
        <w:spacing w:after="0" w:line="240" w:lineRule="auto"/>
        <w:contextualSpacing/>
        <w:jc w:val="both"/>
        <w:rPr>
          <w:rFonts w:ascii="Times New Roman" w:hAnsi="Times New Roman"/>
          <w:sz w:val="24"/>
          <w:szCs w:val="24"/>
          <w:lang w:val="ru-RU"/>
        </w:rPr>
      </w:pPr>
      <w:r w:rsidRPr="00221AA2">
        <w:rPr>
          <w:rFonts w:ascii="Times New Roman" w:hAnsi="Times New Roman"/>
          <w:sz w:val="24"/>
          <w:szCs w:val="24"/>
          <w:lang w:val="ru-RU"/>
        </w:rPr>
        <w:t>Повестка дня собрания</w:t>
      </w:r>
    </w:p>
    <w:p w:rsidR="009E4259" w:rsidRPr="003650EE" w:rsidRDefault="009E4259" w:rsidP="009E4259">
      <w:pPr>
        <w:pStyle w:val="af0"/>
        <w:numPr>
          <w:ilvl w:val="0"/>
          <w:numId w:val="50"/>
        </w:numPr>
        <w:suppressAutoHyphens w:val="0"/>
        <w:spacing w:after="0" w:line="240" w:lineRule="auto"/>
        <w:contextualSpacing/>
        <w:jc w:val="both"/>
        <w:rPr>
          <w:rFonts w:ascii="Times New Roman" w:hAnsi="Times New Roman"/>
          <w:sz w:val="24"/>
          <w:szCs w:val="24"/>
          <w:lang w:val="ru-RU"/>
        </w:rPr>
      </w:pPr>
      <w:r w:rsidRPr="00221AA2">
        <w:rPr>
          <w:rFonts w:ascii="Times New Roman" w:hAnsi="Times New Roman"/>
          <w:sz w:val="24"/>
          <w:szCs w:val="24"/>
          <w:lang w:val="ru-RU"/>
        </w:rPr>
        <w:t>Подготовка приходно-расходной смет</w:t>
      </w:r>
      <w:r w:rsidRPr="003650EE">
        <w:rPr>
          <w:rFonts w:ascii="Times New Roman" w:hAnsi="Times New Roman"/>
          <w:sz w:val="24"/>
          <w:szCs w:val="24"/>
          <w:lang w:val="ru-RU"/>
        </w:rPr>
        <w:t xml:space="preserve">ы </w:t>
      </w:r>
    </w:p>
    <w:p w:rsidR="009E4259" w:rsidRPr="00492703" w:rsidRDefault="009E4259" w:rsidP="00B32D21">
      <w:pPr>
        <w:spacing w:after="0"/>
        <w:jc w:val="both"/>
        <w:rPr>
          <w:rFonts w:ascii="Times New Roman" w:hAnsi="Times New Roman"/>
          <w:b/>
          <w:sz w:val="24"/>
          <w:szCs w:val="24"/>
          <w:lang w:val="ru-RU"/>
        </w:rPr>
      </w:pPr>
    </w:p>
    <w:p w:rsidR="009E4259" w:rsidRDefault="004065E1" w:rsidP="009E4259">
      <w:pPr>
        <w:spacing w:after="0"/>
        <w:rPr>
          <w:rFonts w:ascii="Times New Roman" w:hAnsi="Times New Roman"/>
          <w:sz w:val="24"/>
          <w:szCs w:val="24"/>
          <w:lang w:val="ru-RU"/>
        </w:rPr>
      </w:pPr>
      <w:r>
        <w:rPr>
          <w:rFonts w:ascii="Times New Roman" w:hAnsi="Times New Roman"/>
          <w:sz w:val="24"/>
          <w:szCs w:val="24"/>
          <w:lang w:val="ru-RU"/>
        </w:rPr>
        <w:t>Предлогаю назначить проведение общего собрания 25 декабря в 10 часов в здании</w:t>
      </w:r>
    </w:p>
    <w:p w:rsidR="009E4259" w:rsidRDefault="004065E1" w:rsidP="009E4259">
      <w:pPr>
        <w:spacing w:after="0"/>
        <w:rPr>
          <w:rFonts w:ascii="Times New Roman" w:hAnsi="Times New Roman"/>
          <w:sz w:val="24"/>
          <w:szCs w:val="24"/>
          <w:lang w:val="ru-RU"/>
        </w:rPr>
      </w:pPr>
      <w:r>
        <w:rPr>
          <w:rFonts w:ascii="Times New Roman" w:hAnsi="Times New Roman"/>
          <w:sz w:val="24"/>
          <w:szCs w:val="24"/>
          <w:lang w:val="ru-RU"/>
        </w:rPr>
        <w:t xml:space="preserve"> </w:t>
      </w:r>
      <w:r w:rsidR="009E4259" w:rsidRPr="00440416">
        <w:rPr>
          <w:rFonts w:ascii="Times New Roman" w:hAnsi="Times New Roman"/>
          <w:sz w:val="24"/>
          <w:szCs w:val="24"/>
          <w:lang w:val="ru-RU"/>
        </w:rPr>
        <w:t>Пос. Ч</w:t>
      </w:r>
      <w:r w:rsidR="009E4259">
        <w:rPr>
          <w:rFonts w:ascii="Times New Roman" w:hAnsi="Times New Roman"/>
          <w:sz w:val="24"/>
          <w:szCs w:val="24"/>
          <w:lang w:val="ru-RU"/>
        </w:rPr>
        <w:t>каловск  помещение ДК</w:t>
      </w:r>
      <w:r w:rsidR="009E4259" w:rsidRPr="00440416">
        <w:rPr>
          <w:rFonts w:ascii="Times New Roman" w:hAnsi="Times New Roman"/>
          <w:sz w:val="24"/>
          <w:szCs w:val="24"/>
          <w:lang w:val="ru-RU"/>
        </w:rPr>
        <w:t>.</w:t>
      </w:r>
    </w:p>
    <w:p w:rsidR="00EF4A5F" w:rsidRPr="00440416" w:rsidRDefault="00EF4A5F" w:rsidP="009E4259">
      <w:pPr>
        <w:spacing w:after="0"/>
        <w:rPr>
          <w:rFonts w:ascii="Times New Roman" w:hAnsi="Times New Roman"/>
          <w:sz w:val="24"/>
          <w:szCs w:val="24"/>
          <w:lang w:val="ru-RU"/>
        </w:rPr>
      </w:pPr>
      <w:r>
        <w:rPr>
          <w:rFonts w:ascii="Times New Roman" w:hAnsi="Times New Roman"/>
          <w:sz w:val="24"/>
          <w:szCs w:val="24"/>
          <w:lang w:val="ru-RU"/>
        </w:rPr>
        <w:t>Подготовку регистрационных списков для собрания  поручить Коровченко А.И.</w:t>
      </w:r>
    </w:p>
    <w:p w:rsidR="004065E1" w:rsidRPr="00EF4A5F" w:rsidRDefault="005605EE" w:rsidP="00B32D21">
      <w:pPr>
        <w:spacing w:after="0"/>
        <w:jc w:val="both"/>
        <w:rPr>
          <w:rFonts w:ascii="Times New Roman" w:hAnsi="Times New Roman"/>
          <w:b/>
          <w:sz w:val="24"/>
          <w:szCs w:val="24"/>
          <w:lang w:val="ru-RU"/>
        </w:rPr>
      </w:pPr>
      <w:r>
        <w:rPr>
          <w:rFonts w:ascii="Times New Roman" w:hAnsi="Times New Roman"/>
          <w:sz w:val="24"/>
          <w:szCs w:val="24"/>
          <w:lang w:val="ru-RU"/>
        </w:rPr>
        <w:t xml:space="preserve">. </w:t>
      </w:r>
      <w:r w:rsidRPr="00EF4A5F">
        <w:rPr>
          <w:rFonts w:ascii="Times New Roman" w:hAnsi="Times New Roman"/>
          <w:b/>
          <w:sz w:val="24"/>
          <w:szCs w:val="24"/>
          <w:lang w:val="ru-RU"/>
        </w:rPr>
        <w:t>Принять</w:t>
      </w:r>
      <w:r w:rsidR="00EF4A5F" w:rsidRPr="00EF4A5F">
        <w:rPr>
          <w:rFonts w:ascii="Times New Roman" w:hAnsi="Times New Roman"/>
          <w:b/>
          <w:sz w:val="24"/>
          <w:szCs w:val="24"/>
          <w:lang w:val="ru-RU"/>
        </w:rPr>
        <w:t xml:space="preserve"> повестку дня общего собрания:</w:t>
      </w:r>
    </w:p>
    <w:p w:rsidR="005605EE" w:rsidRPr="005605EE" w:rsidRDefault="005605EE" w:rsidP="005605EE">
      <w:pPr>
        <w:pStyle w:val="af0"/>
        <w:numPr>
          <w:ilvl w:val="0"/>
          <w:numId w:val="47"/>
        </w:numPr>
        <w:spacing w:after="0"/>
        <w:jc w:val="both"/>
        <w:rPr>
          <w:rFonts w:ascii="Times New Roman" w:hAnsi="Times New Roman"/>
          <w:sz w:val="24"/>
          <w:szCs w:val="24"/>
          <w:lang w:val="ru-RU"/>
        </w:rPr>
      </w:pPr>
      <w:r w:rsidRPr="005605EE">
        <w:rPr>
          <w:rFonts w:ascii="Times New Roman" w:hAnsi="Times New Roman"/>
          <w:sz w:val="24"/>
          <w:szCs w:val="24"/>
          <w:lang w:val="ru-RU"/>
        </w:rPr>
        <w:t>Приём и исключение из членов СНТ Лесное</w:t>
      </w:r>
    </w:p>
    <w:p w:rsidR="005605EE" w:rsidRDefault="005605EE" w:rsidP="005605EE">
      <w:pPr>
        <w:pStyle w:val="af0"/>
        <w:numPr>
          <w:ilvl w:val="0"/>
          <w:numId w:val="47"/>
        </w:numPr>
        <w:spacing w:after="0"/>
        <w:jc w:val="both"/>
        <w:rPr>
          <w:rFonts w:ascii="Times New Roman" w:hAnsi="Times New Roman"/>
          <w:sz w:val="24"/>
          <w:szCs w:val="24"/>
          <w:lang w:val="ru-RU"/>
        </w:rPr>
      </w:pPr>
      <w:r>
        <w:rPr>
          <w:rFonts w:ascii="Times New Roman" w:hAnsi="Times New Roman"/>
          <w:sz w:val="24"/>
          <w:szCs w:val="24"/>
          <w:lang w:val="ru-RU"/>
        </w:rPr>
        <w:t>Ликвидация СНТ Лесное, как юр.лица</w:t>
      </w:r>
    </w:p>
    <w:p w:rsidR="005605EE" w:rsidRDefault="005605EE" w:rsidP="005605EE">
      <w:pPr>
        <w:pStyle w:val="af0"/>
        <w:numPr>
          <w:ilvl w:val="0"/>
          <w:numId w:val="47"/>
        </w:numPr>
        <w:spacing w:after="0"/>
        <w:jc w:val="both"/>
        <w:rPr>
          <w:rFonts w:ascii="Times New Roman" w:hAnsi="Times New Roman"/>
          <w:sz w:val="24"/>
          <w:szCs w:val="24"/>
          <w:lang w:val="ru-RU"/>
        </w:rPr>
      </w:pPr>
      <w:r>
        <w:rPr>
          <w:rFonts w:ascii="Times New Roman" w:hAnsi="Times New Roman"/>
          <w:sz w:val="24"/>
          <w:szCs w:val="24"/>
          <w:lang w:val="ru-RU"/>
        </w:rPr>
        <w:t>Переизбрание председателя</w:t>
      </w:r>
    </w:p>
    <w:p w:rsidR="005605EE" w:rsidRDefault="005605EE" w:rsidP="005605EE">
      <w:pPr>
        <w:pStyle w:val="af0"/>
        <w:numPr>
          <w:ilvl w:val="0"/>
          <w:numId w:val="47"/>
        </w:numPr>
        <w:spacing w:after="0"/>
        <w:jc w:val="both"/>
        <w:rPr>
          <w:rFonts w:ascii="Times New Roman" w:hAnsi="Times New Roman"/>
          <w:sz w:val="24"/>
          <w:szCs w:val="24"/>
          <w:lang w:val="ru-RU"/>
        </w:rPr>
      </w:pPr>
      <w:r>
        <w:rPr>
          <w:rFonts w:ascii="Times New Roman" w:hAnsi="Times New Roman"/>
          <w:sz w:val="24"/>
          <w:szCs w:val="24"/>
          <w:lang w:val="ru-RU"/>
        </w:rPr>
        <w:t>Утверждение приходно-расходной сметы на 2023 год.</w:t>
      </w:r>
    </w:p>
    <w:p w:rsidR="005605EE" w:rsidRDefault="005605EE" w:rsidP="005605EE">
      <w:pPr>
        <w:pStyle w:val="af0"/>
        <w:numPr>
          <w:ilvl w:val="0"/>
          <w:numId w:val="47"/>
        </w:numPr>
        <w:spacing w:after="0"/>
        <w:jc w:val="both"/>
        <w:rPr>
          <w:rFonts w:ascii="Times New Roman" w:hAnsi="Times New Roman"/>
          <w:sz w:val="24"/>
          <w:szCs w:val="24"/>
          <w:lang w:val="ru-RU"/>
        </w:rPr>
      </w:pPr>
      <w:r>
        <w:rPr>
          <w:rFonts w:ascii="Times New Roman" w:hAnsi="Times New Roman"/>
          <w:sz w:val="24"/>
          <w:szCs w:val="24"/>
          <w:lang w:val="ru-RU"/>
        </w:rPr>
        <w:t>Утверждение членских и иных взносов на 2023год.</w:t>
      </w:r>
    </w:p>
    <w:p w:rsidR="005605EE" w:rsidRDefault="005605EE" w:rsidP="005605EE">
      <w:pPr>
        <w:pStyle w:val="af0"/>
        <w:numPr>
          <w:ilvl w:val="0"/>
          <w:numId w:val="47"/>
        </w:numPr>
        <w:spacing w:after="0"/>
        <w:jc w:val="both"/>
        <w:rPr>
          <w:rFonts w:ascii="Times New Roman" w:hAnsi="Times New Roman"/>
          <w:sz w:val="24"/>
          <w:szCs w:val="24"/>
          <w:lang w:val="ru-RU"/>
        </w:rPr>
      </w:pPr>
      <w:r>
        <w:rPr>
          <w:rFonts w:ascii="Times New Roman" w:hAnsi="Times New Roman"/>
          <w:sz w:val="24"/>
          <w:szCs w:val="24"/>
          <w:lang w:val="ru-RU"/>
        </w:rPr>
        <w:t>Разное.</w:t>
      </w:r>
    </w:p>
    <w:p w:rsidR="009E4259" w:rsidRPr="00EF4A5F" w:rsidRDefault="00EF4A5F" w:rsidP="00EF4A5F">
      <w:pPr>
        <w:spacing w:after="0"/>
        <w:ind w:left="360"/>
        <w:jc w:val="both"/>
        <w:rPr>
          <w:rFonts w:ascii="Times New Roman" w:hAnsi="Times New Roman"/>
          <w:sz w:val="24"/>
          <w:szCs w:val="24"/>
          <w:lang w:val="ru-RU"/>
        </w:rPr>
      </w:pPr>
      <w:r>
        <w:rPr>
          <w:rFonts w:ascii="Times New Roman" w:hAnsi="Times New Roman"/>
          <w:sz w:val="24"/>
          <w:szCs w:val="24"/>
          <w:lang w:val="ru-RU"/>
        </w:rPr>
        <w:t>Разместить объявление на доске Объявлений СНТ «Лесное» по улице Центральная и по улице Лесная - Игониной Л.А. На сайте СНТ «Лесное» выложить инф</w:t>
      </w:r>
      <w:r w:rsidR="006622AE">
        <w:rPr>
          <w:rFonts w:ascii="Times New Roman" w:hAnsi="Times New Roman"/>
          <w:sz w:val="24"/>
          <w:szCs w:val="24"/>
          <w:lang w:val="ru-RU"/>
        </w:rPr>
        <w:t>ормацию о проведении правления,</w:t>
      </w:r>
      <w:r>
        <w:rPr>
          <w:rFonts w:ascii="Times New Roman" w:hAnsi="Times New Roman"/>
          <w:sz w:val="24"/>
          <w:szCs w:val="24"/>
          <w:lang w:val="ru-RU"/>
        </w:rPr>
        <w:t xml:space="preserve"> поместить протокол правления и объявление об общем собрании СНТ «Лесное».</w:t>
      </w:r>
    </w:p>
    <w:p w:rsidR="009E4259" w:rsidRDefault="005605EE" w:rsidP="005605EE">
      <w:pPr>
        <w:spacing w:after="0"/>
        <w:ind w:left="360"/>
        <w:jc w:val="both"/>
        <w:rPr>
          <w:rFonts w:ascii="Times New Roman" w:hAnsi="Times New Roman"/>
          <w:sz w:val="24"/>
          <w:szCs w:val="24"/>
          <w:lang w:val="ru-RU"/>
        </w:rPr>
      </w:pPr>
      <w:r w:rsidRPr="009E4259">
        <w:rPr>
          <w:rFonts w:ascii="Times New Roman" w:hAnsi="Times New Roman"/>
          <w:b/>
          <w:sz w:val="24"/>
          <w:szCs w:val="24"/>
          <w:lang w:val="ru-RU"/>
        </w:rPr>
        <w:t>По третьему вопросу</w:t>
      </w:r>
      <w:r w:rsidR="009E4259">
        <w:rPr>
          <w:rFonts w:ascii="Times New Roman" w:hAnsi="Times New Roman"/>
          <w:b/>
          <w:sz w:val="24"/>
          <w:szCs w:val="24"/>
          <w:lang w:val="ru-RU"/>
        </w:rPr>
        <w:t>,</w:t>
      </w:r>
      <w:r w:rsidRPr="009E4259">
        <w:rPr>
          <w:rFonts w:ascii="Times New Roman" w:hAnsi="Times New Roman"/>
          <w:b/>
          <w:sz w:val="24"/>
          <w:szCs w:val="24"/>
          <w:lang w:val="ru-RU"/>
        </w:rPr>
        <w:t xml:space="preserve"> выступила Прокофьева С.В.</w:t>
      </w:r>
    </w:p>
    <w:p w:rsidR="005605EE" w:rsidRDefault="009E4259" w:rsidP="005605EE">
      <w:pPr>
        <w:spacing w:after="0"/>
        <w:ind w:left="360"/>
        <w:jc w:val="both"/>
        <w:rPr>
          <w:rFonts w:ascii="Times New Roman" w:hAnsi="Times New Roman"/>
          <w:sz w:val="24"/>
          <w:szCs w:val="24"/>
          <w:lang w:val="ru-RU"/>
        </w:rPr>
      </w:pPr>
      <w:r>
        <w:rPr>
          <w:rFonts w:ascii="Times New Roman" w:hAnsi="Times New Roman"/>
          <w:sz w:val="24"/>
          <w:szCs w:val="24"/>
          <w:lang w:val="ru-RU"/>
        </w:rPr>
        <w:t>Она с</w:t>
      </w:r>
      <w:r w:rsidR="005605EE">
        <w:rPr>
          <w:rFonts w:ascii="Times New Roman" w:hAnsi="Times New Roman"/>
          <w:sz w:val="24"/>
          <w:szCs w:val="24"/>
          <w:lang w:val="ru-RU"/>
        </w:rPr>
        <w:t xml:space="preserve">ообщила, что в случае штрафных санкций СНТ </w:t>
      </w:r>
      <w:r>
        <w:rPr>
          <w:rFonts w:ascii="Times New Roman" w:hAnsi="Times New Roman"/>
          <w:sz w:val="24"/>
          <w:szCs w:val="24"/>
          <w:lang w:val="ru-RU"/>
        </w:rPr>
        <w:t>«</w:t>
      </w:r>
      <w:r w:rsidR="005605EE">
        <w:rPr>
          <w:rFonts w:ascii="Times New Roman" w:hAnsi="Times New Roman"/>
          <w:sz w:val="24"/>
          <w:szCs w:val="24"/>
          <w:lang w:val="ru-RU"/>
        </w:rPr>
        <w:t>Лесное</w:t>
      </w:r>
      <w:r>
        <w:rPr>
          <w:rFonts w:ascii="Times New Roman" w:hAnsi="Times New Roman"/>
          <w:sz w:val="24"/>
          <w:szCs w:val="24"/>
          <w:lang w:val="ru-RU"/>
        </w:rPr>
        <w:t>»</w:t>
      </w:r>
      <w:r w:rsidR="005605EE">
        <w:rPr>
          <w:rFonts w:ascii="Times New Roman" w:hAnsi="Times New Roman"/>
          <w:sz w:val="24"/>
          <w:szCs w:val="24"/>
          <w:lang w:val="ru-RU"/>
        </w:rPr>
        <w:t>, денежные средства для оплаты штрафов будут браться из средств инвесторов по газификации. В связи с этим предл</w:t>
      </w:r>
      <w:r>
        <w:rPr>
          <w:rFonts w:ascii="Times New Roman" w:hAnsi="Times New Roman"/>
          <w:sz w:val="24"/>
          <w:szCs w:val="24"/>
          <w:lang w:val="ru-RU"/>
        </w:rPr>
        <w:t>а</w:t>
      </w:r>
      <w:r w:rsidR="005605EE">
        <w:rPr>
          <w:rFonts w:ascii="Times New Roman" w:hAnsi="Times New Roman"/>
          <w:sz w:val="24"/>
          <w:szCs w:val="24"/>
          <w:lang w:val="ru-RU"/>
        </w:rPr>
        <w:t>гаю, 189000 руб.</w:t>
      </w:r>
      <w:r>
        <w:rPr>
          <w:rFonts w:ascii="Times New Roman" w:hAnsi="Times New Roman"/>
          <w:sz w:val="24"/>
          <w:szCs w:val="24"/>
          <w:lang w:val="ru-RU"/>
        </w:rPr>
        <w:t>, от</w:t>
      </w:r>
      <w:r w:rsidR="005605EE">
        <w:rPr>
          <w:rFonts w:ascii="Times New Roman" w:hAnsi="Times New Roman"/>
          <w:sz w:val="24"/>
          <w:szCs w:val="24"/>
          <w:lang w:val="ru-RU"/>
        </w:rPr>
        <w:t xml:space="preserve"> нового пользователя газа</w:t>
      </w:r>
      <w:r>
        <w:rPr>
          <w:rFonts w:ascii="Times New Roman" w:hAnsi="Times New Roman"/>
          <w:sz w:val="24"/>
          <w:szCs w:val="24"/>
          <w:lang w:val="ru-RU"/>
        </w:rPr>
        <w:t xml:space="preserve">, </w:t>
      </w:r>
      <w:r w:rsidR="005605EE">
        <w:rPr>
          <w:rFonts w:ascii="Times New Roman" w:hAnsi="Times New Roman"/>
          <w:sz w:val="24"/>
          <w:szCs w:val="24"/>
          <w:lang w:val="ru-RU"/>
        </w:rPr>
        <w:t>расп</w:t>
      </w:r>
      <w:r>
        <w:rPr>
          <w:rFonts w:ascii="Times New Roman" w:hAnsi="Times New Roman"/>
          <w:sz w:val="24"/>
          <w:szCs w:val="24"/>
          <w:lang w:val="ru-RU"/>
        </w:rPr>
        <w:t>ределить  между инвесторами, а о</w:t>
      </w:r>
      <w:r w:rsidR="005605EE">
        <w:rPr>
          <w:rFonts w:ascii="Times New Roman" w:hAnsi="Times New Roman"/>
          <w:sz w:val="24"/>
          <w:szCs w:val="24"/>
          <w:lang w:val="ru-RU"/>
        </w:rPr>
        <w:t>ставшуюся сумму,</w:t>
      </w:r>
      <w:r>
        <w:rPr>
          <w:rFonts w:ascii="Times New Roman" w:hAnsi="Times New Roman"/>
          <w:sz w:val="24"/>
          <w:szCs w:val="24"/>
          <w:lang w:val="ru-RU"/>
        </w:rPr>
        <w:t xml:space="preserve"> 374588,44 руб., </w:t>
      </w:r>
      <w:r w:rsidR="005605EE">
        <w:rPr>
          <w:rFonts w:ascii="Times New Roman" w:hAnsi="Times New Roman"/>
          <w:sz w:val="24"/>
          <w:szCs w:val="24"/>
          <w:lang w:val="ru-RU"/>
        </w:rPr>
        <w:t xml:space="preserve">в случае согласия Калининградгазификация </w:t>
      </w:r>
      <w:r>
        <w:rPr>
          <w:rFonts w:ascii="Times New Roman" w:hAnsi="Times New Roman"/>
          <w:sz w:val="24"/>
          <w:szCs w:val="24"/>
          <w:lang w:val="ru-RU"/>
        </w:rPr>
        <w:t xml:space="preserve">, </w:t>
      </w:r>
      <w:r w:rsidR="005605EE">
        <w:rPr>
          <w:rFonts w:ascii="Times New Roman" w:hAnsi="Times New Roman"/>
          <w:sz w:val="24"/>
          <w:szCs w:val="24"/>
          <w:lang w:val="ru-RU"/>
        </w:rPr>
        <w:t>провести авансовы</w:t>
      </w:r>
      <w:r>
        <w:rPr>
          <w:rFonts w:ascii="Times New Roman" w:hAnsi="Times New Roman"/>
          <w:sz w:val="24"/>
          <w:szCs w:val="24"/>
          <w:lang w:val="ru-RU"/>
        </w:rPr>
        <w:t>й</w:t>
      </w:r>
      <w:r w:rsidR="005605EE">
        <w:rPr>
          <w:rFonts w:ascii="Times New Roman" w:hAnsi="Times New Roman"/>
          <w:sz w:val="24"/>
          <w:szCs w:val="24"/>
          <w:lang w:val="ru-RU"/>
        </w:rPr>
        <w:t xml:space="preserve"> платёж за содержание газопровода. Если мы получим отказ Калининградгазификации, то на собрание инвесторов определить на какой счёт перевести указанные средства. Это счёт может быть физического лица из числа инвесторов, которому собрание доверит хранение этих средств. Основанием перевода будет являт</w:t>
      </w:r>
      <w:r>
        <w:rPr>
          <w:rFonts w:ascii="Times New Roman" w:hAnsi="Times New Roman"/>
          <w:sz w:val="24"/>
          <w:szCs w:val="24"/>
          <w:lang w:val="ru-RU"/>
        </w:rPr>
        <w:t>ь</w:t>
      </w:r>
      <w:r w:rsidR="005605EE">
        <w:rPr>
          <w:rFonts w:ascii="Times New Roman" w:hAnsi="Times New Roman"/>
          <w:sz w:val="24"/>
          <w:szCs w:val="24"/>
          <w:lang w:val="ru-RU"/>
        </w:rPr>
        <w:t xml:space="preserve">ся </w:t>
      </w:r>
      <w:r>
        <w:rPr>
          <w:rFonts w:ascii="Times New Roman" w:hAnsi="Times New Roman"/>
          <w:sz w:val="24"/>
          <w:szCs w:val="24"/>
          <w:lang w:val="ru-RU"/>
        </w:rPr>
        <w:t>бес</w:t>
      </w:r>
      <w:r w:rsidR="005605EE">
        <w:rPr>
          <w:rFonts w:ascii="Times New Roman" w:hAnsi="Times New Roman"/>
          <w:sz w:val="24"/>
          <w:szCs w:val="24"/>
          <w:lang w:val="ru-RU"/>
        </w:rPr>
        <w:t>процентный договор займа</w:t>
      </w:r>
      <w:r w:rsidR="00A9332C">
        <w:rPr>
          <w:rFonts w:ascii="Times New Roman" w:hAnsi="Times New Roman"/>
          <w:sz w:val="24"/>
          <w:szCs w:val="24"/>
          <w:lang w:val="ru-RU"/>
        </w:rPr>
        <w:t xml:space="preserve"> между </w:t>
      </w:r>
      <w:r>
        <w:rPr>
          <w:rFonts w:ascii="Times New Roman" w:hAnsi="Times New Roman"/>
          <w:sz w:val="24"/>
          <w:szCs w:val="24"/>
          <w:lang w:val="ru-RU"/>
        </w:rPr>
        <w:t>СНТ</w:t>
      </w:r>
      <w:r w:rsidR="00A9332C">
        <w:rPr>
          <w:rFonts w:ascii="Times New Roman" w:hAnsi="Times New Roman"/>
          <w:sz w:val="24"/>
          <w:szCs w:val="24"/>
          <w:lang w:val="ru-RU"/>
        </w:rPr>
        <w:t xml:space="preserve"> </w:t>
      </w:r>
      <w:r>
        <w:rPr>
          <w:rFonts w:ascii="Times New Roman" w:hAnsi="Times New Roman"/>
          <w:sz w:val="24"/>
          <w:szCs w:val="24"/>
          <w:lang w:val="ru-RU"/>
        </w:rPr>
        <w:t>«Л</w:t>
      </w:r>
      <w:r w:rsidR="00A9332C">
        <w:rPr>
          <w:rFonts w:ascii="Times New Roman" w:hAnsi="Times New Roman"/>
          <w:sz w:val="24"/>
          <w:szCs w:val="24"/>
          <w:lang w:val="ru-RU"/>
        </w:rPr>
        <w:t>есное</w:t>
      </w:r>
      <w:r>
        <w:rPr>
          <w:rFonts w:ascii="Times New Roman" w:hAnsi="Times New Roman"/>
          <w:sz w:val="24"/>
          <w:szCs w:val="24"/>
          <w:lang w:val="ru-RU"/>
        </w:rPr>
        <w:t>»</w:t>
      </w:r>
      <w:r w:rsidR="00A9332C">
        <w:rPr>
          <w:rFonts w:ascii="Times New Roman" w:hAnsi="Times New Roman"/>
          <w:sz w:val="24"/>
          <w:szCs w:val="24"/>
          <w:lang w:val="ru-RU"/>
        </w:rPr>
        <w:t xml:space="preserve"> и физическим лицом.</w:t>
      </w:r>
    </w:p>
    <w:p w:rsidR="00EF4A5F" w:rsidRDefault="00EF4A5F" w:rsidP="005605EE">
      <w:pPr>
        <w:spacing w:after="0"/>
        <w:ind w:left="360"/>
        <w:jc w:val="both"/>
        <w:rPr>
          <w:rFonts w:ascii="Times New Roman" w:hAnsi="Times New Roman"/>
          <w:b/>
          <w:sz w:val="24"/>
          <w:szCs w:val="24"/>
          <w:lang w:val="ru-RU"/>
        </w:rPr>
      </w:pPr>
      <w:r>
        <w:rPr>
          <w:rFonts w:ascii="Times New Roman" w:hAnsi="Times New Roman"/>
          <w:b/>
          <w:sz w:val="24"/>
          <w:szCs w:val="24"/>
          <w:lang w:val="ru-RU"/>
        </w:rPr>
        <w:lastRenderedPageBreak/>
        <w:t xml:space="preserve">Разное. </w:t>
      </w:r>
    </w:p>
    <w:p w:rsidR="00A9332C" w:rsidRPr="00EF4A5F" w:rsidRDefault="00EF4A5F" w:rsidP="005605EE">
      <w:pPr>
        <w:spacing w:after="0"/>
        <w:ind w:left="360"/>
        <w:jc w:val="both"/>
        <w:rPr>
          <w:rFonts w:ascii="Times New Roman" w:hAnsi="Times New Roman"/>
          <w:b/>
          <w:sz w:val="24"/>
          <w:szCs w:val="24"/>
          <w:lang w:val="ru-RU"/>
        </w:rPr>
      </w:pPr>
      <w:r>
        <w:rPr>
          <w:rFonts w:ascii="Times New Roman" w:hAnsi="Times New Roman"/>
          <w:b/>
          <w:sz w:val="24"/>
          <w:szCs w:val="24"/>
          <w:lang w:val="ru-RU"/>
        </w:rPr>
        <w:t>По четвёртому вопросу, выступил Перегудов Н.В.</w:t>
      </w:r>
    </w:p>
    <w:p w:rsidR="00A9332C" w:rsidRDefault="00A9332C" w:rsidP="005605EE">
      <w:pPr>
        <w:spacing w:after="0"/>
        <w:ind w:left="360"/>
        <w:jc w:val="both"/>
        <w:rPr>
          <w:rFonts w:ascii="Times New Roman" w:hAnsi="Times New Roman"/>
          <w:sz w:val="24"/>
          <w:szCs w:val="24"/>
          <w:lang w:val="ru-RU"/>
        </w:rPr>
      </w:pPr>
      <w:r>
        <w:rPr>
          <w:rFonts w:ascii="Times New Roman" w:hAnsi="Times New Roman"/>
          <w:sz w:val="24"/>
          <w:szCs w:val="24"/>
          <w:lang w:val="ru-RU"/>
        </w:rPr>
        <w:t xml:space="preserve"> Учитывая короткий срок для подготовки к собрании, смету на 2023 год взять алогичной смете за 2022 год. Размер взноса предложить к утверждению общему собранию , 400 руб. с сотки.</w:t>
      </w:r>
    </w:p>
    <w:p w:rsidR="00A9332C" w:rsidRDefault="00A9332C" w:rsidP="005605EE">
      <w:pPr>
        <w:spacing w:after="0"/>
        <w:ind w:left="360"/>
        <w:jc w:val="both"/>
        <w:rPr>
          <w:rFonts w:ascii="Times New Roman" w:hAnsi="Times New Roman"/>
          <w:sz w:val="24"/>
          <w:szCs w:val="24"/>
          <w:lang w:val="ru-RU"/>
        </w:rPr>
      </w:pPr>
      <w:r>
        <w:rPr>
          <w:rFonts w:ascii="Times New Roman" w:hAnsi="Times New Roman"/>
          <w:sz w:val="24"/>
          <w:szCs w:val="24"/>
          <w:lang w:val="ru-RU"/>
        </w:rPr>
        <w:t>Предложить общему собранию кандидатуру на избрание председателя СНТ Лесное – Игонина А.Ю.</w:t>
      </w:r>
    </w:p>
    <w:p w:rsidR="00553338" w:rsidRDefault="00553338" w:rsidP="005605EE">
      <w:pPr>
        <w:spacing w:after="0"/>
        <w:ind w:left="360"/>
        <w:jc w:val="both"/>
        <w:rPr>
          <w:rFonts w:ascii="Times New Roman" w:hAnsi="Times New Roman"/>
          <w:sz w:val="24"/>
          <w:szCs w:val="24"/>
          <w:lang w:val="ru-RU"/>
        </w:rPr>
      </w:pPr>
    </w:p>
    <w:p w:rsidR="00553338" w:rsidRDefault="00553338" w:rsidP="005605EE">
      <w:pPr>
        <w:spacing w:after="0"/>
        <w:ind w:left="360"/>
        <w:jc w:val="both"/>
        <w:rPr>
          <w:rFonts w:ascii="Times New Roman" w:hAnsi="Times New Roman"/>
          <w:sz w:val="24"/>
          <w:szCs w:val="24"/>
          <w:lang w:val="ru-RU"/>
        </w:rPr>
      </w:pPr>
    </w:p>
    <w:p w:rsidR="00553338" w:rsidRDefault="00553338" w:rsidP="00553338">
      <w:pPr>
        <w:rPr>
          <w:lang w:val="ru-RU"/>
        </w:rPr>
      </w:pPr>
      <w:r>
        <w:rPr>
          <w:lang w:val="ru-RU"/>
        </w:rPr>
        <w:t>Зам. председателя правления                                                                                      Игонин А.Ю.</w:t>
      </w:r>
    </w:p>
    <w:p w:rsidR="00553338" w:rsidRDefault="00553338" w:rsidP="00553338">
      <w:pPr>
        <w:rPr>
          <w:lang w:val="ru-RU"/>
        </w:rPr>
      </w:pPr>
    </w:p>
    <w:p w:rsidR="00553338" w:rsidRDefault="00553338" w:rsidP="00553338">
      <w:pPr>
        <w:rPr>
          <w:lang w:val="ru-RU"/>
        </w:rPr>
      </w:pPr>
      <w:r>
        <w:rPr>
          <w:lang w:val="ru-RU"/>
        </w:rPr>
        <w:t>Член правления                                                                                                                Дягилев С.Ю.</w:t>
      </w:r>
    </w:p>
    <w:p w:rsidR="00553338" w:rsidRDefault="00553338" w:rsidP="00553338">
      <w:pPr>
        <w:rPr>
          <w:lang w:val="ru-RU"/>
        </w:rPr>
      </w:pPr>
    </w:p>
    <w:p w:rsidR="00553338" w:rsidRDefault="00553338" w:rsidP="00553338">
      <w:pPr>
        <w:rPr>
          <w:lang w:val="ru-RU"/>
        </w:rPr>
      </w:pPr>
      <w:r>
        <w:rPr>
          <w:lang w:val="ru-RU"/>
        </w:rPr>
        <w:t>Член правления                                                                                                                Перегудов Н.В.</w:t>
      </w:r>
    </w:p>
    <w:p w:rsidR="00553338" w:rsidRDefault="00553338" w:rsidP="00553338">
      <w:pPr>
        <w:rPr>
          <w:lang w:val="ru-RU"/>
        </w:rPr>
      </w:pPr>
    </w:p>
    <w:p w:rsidR="00553338" w:rsidRDefault="00553338" w:rsidP="00553338">
      <w:pPr>
        <w:rPr>
          <w:lang w:val="ru-RU"/>
        </w:rPr>
      </w:pPr>
      <w:r>
        <w:rPr>
          <w:lang w:val="ru-RU"/>
        </w:rPr>
        <w:t>Член правления                                                                                                                Стеценко М.М.</w:t>
      </w:r>
    </w:p>
    <w:p w:rsidR="00553338" w:rsidRDefault="00553338" w:rsidP="00553338">
      <w:pPr>
        <w:rPr>
          <w:lang w:val="ru-RU"/>
        </w:rPr>
      </w:pPr>
    </w:p>
    <w:p w:rsidR="00553338" w:rsidRDefault="00553338" w:rsidP="00553338">
      <w:pPr>
        <w:rPr>
          <w:lang w:val="ru-RU"/>
        </w:rPr>
      </w:pPr>
      <w:r>
        <w:rPr>
          <w:lang w:val="ru-RU"/>
        </w:rPr>
        <w:t>Член правления                                                                                                                Колонтаевска Е.В.</w:t>
      </w:r>
    </w:p>
    <w:p w:rsidR="00553338" w:rsidRDefault="00553338" w:rsidP="00553338">
      <w:pPr>
        <w:rPr>
          <w:lang w:val="ru-RU"/>
        </w:rPr>
      </w:pPr>
    </w:p>
    <w:p w:rsidR="00553338" w:rsidRDefault="00553338" w:rsidP="00553338">
      <w:pPr>
        <w:rPr>
          <w:lang w:val="ru-RU"/>
        </w:rPr>
      </w:pPr>
      <w:r>
        <w:rPr>
          <w:lang w:val="ru-RU"/>
        </w:rPr>
        <w:t>Член правления                                                                                                                Коровченко А.И.</w:t>
      </w:r>
    </w:p>
    <w:p w:rsidR="00553338" w:rsidRDefault="00553338" w:rsidP="00553338">
      <w:pPr>
        <w:rPr>
          <w:lang w:val="ru-RU"/>
        </w:rPr>
      </w:pPr>
    </w:p>
    <w:p w:rsidR="00553338" w:rsidRDefault="00553338" w:rsidP="00553338">
      <w:pPr>
        <w:rPr>
          <w:lang w:val="ru-RU"/>
        </w:rPr>
      </w:pPr>
      <w:r>
        <w:rPr>
          <w:lang w:val="ru-RU"/>
        </w:rPr>
        <w:t>Секретарь собрания правления                                                             Колонтаевска Е.В.</w:t>
      </w:r>
    </w:p>
    <w:p w:rsidR="00553338" w:rsidRDefault="00553338" w:rsidP="00553338">
      <w:pPr>
        <w:rPr>
          <w:lang w:val="ru-RU"/>
        </w:rPr>
      </w:pPr>
      <w:r>
        <w:rPr>
          <w:lang w:val="ru-RU"/>
        </w:rPr>
        <w:t>Инвесторы:</w:t>
      </w:r>
    </w:p>
    <w:p w:rsidR="00553338" w:rsidRDefault="00553338" w:rsidP="00553338">
      <w:pPr>
        <w:rPr>
          <w:lang w:val="ru-RU"/>
        </w:rPr>
      </w:pPr>
      <w:r>
        <w:rPr>
          <w:lang w:val="ru-RU"/>
        </w:rPr>
        <w:t xml:space="preserve">Прокофьева С.В </w:t>
      </w:r>
    </w:p>
    <w:p w:rsidR="00553338" w:rsidRDefault="00553338" w:rsidP="00553338">
      <w:pPr>
        <w:rPr>
          <w:lang w:val="ru-RU"/>
        </w:rPr>
      </w:pPr>
      <w:r>
        <w:rPr>
          <w:lang w:val="ru-RU"/>
        </w:rPr>
        <w:t>Игонина Л.А.</w:t>
      </w:r>
    </w:p>
    <w:p w:rsidR="00553338" w:rsidRDefault="00553338" w:rsidP="00553338">
      <w:pPr>
        <w:rPr>
          <w:lang w:val="ru-RU"/>
        </w:rPr>
      </w:pPr>
      <w:r>
        <w:rPr>
          <w:lang w:val="ru-RU"/>
        </w:rPr>
        <w:t>Киселёва Ю.В.</w:t>
      </w:r>
    </w:p>
    <w:p w:rsidR="00553338" w:rsidRDefault="00553338" w:rsidP="00553338">
      <w:pPr>
        <w:rPr>
          <w:lang w:val="ru-RU"/>
        </w:rPr>
      </w:pPr>
      <w:r>
        <w:rPr>
          <w:lang w:val="ru-RU"/>
        </w:rPr>
        <w:t>Тарасевич А.А.</w:t>
      </w:r>
    </w:p>
    <w:p w:rsidR="00A9332C" w:rsidRPr="005605EE" w:rsidRDefault="00A9332C" w:rsidP="00553338">
      <w:pPr>
        <w:rPr>
          <w:rFonts w:ascii="Times New Roman" w:hAnsi="Times New Roman"/>
          <w:sz w:val="24"/>
          <w:szCs w:val="24"/>
          <w:lang w:val="ru-RU"/>
        </w:rPr>
      </w:pPr>
    </w:p>
    <w:sectPr w:rsidR="00A9332C" w:rsidRPr="005605EE" w:rsidSect="00B053AE">
      <w:pgSz w:w="11906" w:h="16838"/>
      <w:pgMar w:top="851" w:right="851" w:bottom="794" w:left="1418"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80B" w:rsidRDefault="0058680B" w:rsidP="00DE65A7">
      <w:pPr>
        <w:spacing w:after="0" w:line="240" w:lineRule="auto"/>
      </w:pPr>
      <w:r>
        <w:separator/>
      </w:r>
    </w:p>
  </w:endnote>
  <w:endnote w:type="continuationSeparator" w:id="0">
    <w:p w:rsidR="0058680B" w:rsidRDefault="0058680B" w:rsidP="00DE65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80B" w:rsidRDefault="0058680B" w:rsidP="00DE65A7">
      <w:pPr>
        <w:spacing w:after="0" w:line="240" w:lineRule="auto"/>
      </w:pPr>
      <w:r>
        <w:separator/>
      </w:r>
    </w:p>
  </w:footnote>
  <w:footnote w:type="continuationSeparator" w:id="0">
    <w:p w:rsidR="0058680B" w:rsidRDefault="0058680B" w:rsidP="00DE65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b/>
        <w:sz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hint="default"/>
      </w:rPr>
    </w:lvl>
  </w:abstractNum>
  <w:abstractNum w:abstractNumId="2">
    <w:nsid w:val="00000003"/>
    <w:multiLevelType w:val="multilevel"/>
    <w:tmpl w:val="65304024"/>
    <w:name w:val="WW8Num3"/>
    <w:lvl w:ilvl="0">
      <w:start w:val="1"/>
      <w:numFmt w:val="decimal"/>
      <w:lvlText w:val="%1."/>
      <w:lvlJc w:val="left"/>
      <w:pPr>
        <w:tabs>
          <w:tab w:val="num" w:pos="208"/>
        </w:tabs>
        <w:ind w:left="928" w:hanging="360"/>
      </w:pPr>
      <w:rPr>
        <w:rFonts w:cs="Times New Roman" w:hint="default"/>
        <w:lang w:val="ru-RU"/>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nsid w:val="00057005"/>
    <w:multiLevelType w:val="hybridMultilevel"/>
    <w:tmpl w:val="910C1E3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
    <w:nsid w:val="03836020"/>
    <w:multiLevelType w:val="hybridMultilevel"/>
    <w:tmpl w:val="8D044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DD1784"/>
    <w:multiLevelType w:val="multilevel"/>
    <w:tmpl w:val="9A067BF0"/>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79A5710"/>
    <w:multiLevelType w:val="hybridMultilevel"/>
    <w:tmpl w:val="1048D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3A067C"/>
    <w:multiLevelType w:val="hybridMultilevel"/>
    <w:tmpl w:val="383CB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195672"/>
    <w:multiLevelType w:val="hybridMultilevel"/>
    <w:tmpl w:val="3E7EC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1B56A8"/>
    <w:multiLevelType w:val="hybridMultilevel"/>
    <w:tmpl w:val="931E7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3B6E64"/>
    <w:multiLevelType w:val="hybridMultilevel"/>
    <w:tmpl w:val="9906F4A4"/>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2">
    <w:nsid w:val="11063D00"/>
    <w:multiLevelType w:val="hybridMultilevel"/>
    <w:tmpl w:val="E99A5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687107"/>
    <w:multiLevelType w:val="hybridMultilevel"/>
    <w:tmpl w:val="221C1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CE6865"/>
    <w:multiLevelType w:val="hybridMultilevel"/>
    <w:tmpl w:val="924E3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5A7F65"/>
    <w:multiLevelType w:val="hybridMultilevel"/>
    <w:tmpl w:val="A92E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C476DB"/>
    <w:multiLevelType w:val="hybridMultilevel"/>
    <w:tmpl w:val="F3C6A5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930D3C"/>
    <w:multiLevelType w:val="hybridMultilevel"/>
    <w:tmpl w:val="D95AE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FAE1A6A"/>
    <w:multiLevelType w:val="hybridMultilevel"/>
    <w:tmpl w:val="4A12FA94"/>
    <w:lvl w:ilvl="0" w:tplc="5D1C820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21DF1D48"/>
    <w:multiLevelType w:val="hybridMultilevel"/>
    <w:tmpl w:val="219A9B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4EE73E1"/>
    <w:multiLevelType w:val="hybridMultilevel"/>
    <w:tmpl w:val="038C6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6AD03E4"/>
    <w:multiLevelType w:val="hybridMultilevel"/>
    <w:tmpl w:val="160C2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3B4BE8"/>
    <w:multiLevelType w:val="hybridMultilevel"/>
    <w:tmpl w:val="A70CE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9758EE"/>
    <w:multiLevelType w:val="hybridMultilevel"/>
    <w:tmpl w:val="1BE46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D2343AC"/>
    <w:multiLevelType w:val="hybridMultilevel"/>
    <w:tmpl w:val="AC78FD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2F186937"/>
    <w:multiLevelType w:val="hybridMultilevel"/>
    <w:tmpl w:val="208A90E2"/>
    <w:lvl w:ilvl="0" w:tplc="99640344">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F4F2FFA"/>
    <w:multiLevelType w:val="hybridMultilevel"/>
    <w:tmpl w:val="9F7AB04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311B1FF9"/>
    <w:multiLevelType w:val="hybridMultilevel"/>
    <w:tmpl w:val="B1B29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CE305F"/>
    <w:multiLevelType w:val="hybridMultilevel"/>
    <w:tmpl w:val="5E2C1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594E55"/>
    <w:multiLevelType w:val="hybridMultilevel"/>
    <w:tmpl w:val="23861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670205F"/>
    <w:multiLevelType w:val="hybridMultilevel"/>
    <w:tmpl w:val="2FA06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4754DD"/>
    <w:multiLevelType w:val="hybridMultilevel"/>
    <w:tmpl w:val="3D181258"/>
    <w:lvl w:ilvl="0" w:tplc="E7E02D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E521138"/>
    <w:multiLevelType w:val="hybridMultilevel"/>
    <w:tmpl w:val="8A48764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3">
    <w:nsid w:val="3F153E51"/>
    <w:multiLevelType w:val="hybridMultilevel"/>
    <w:tmpl w:val="2FB6A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FCF363E"/>
    <w:multiLevelType w:val="hybridMultilevel"/>
    <w:tmpl w:val="345E6AE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0B8020D"/>
    <w:multiLevelType w:val="hybridMultilevel"/>
    <w:tmpl w:val="DF649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3031240"/>
    <w:multiLevelType w:val="hybridMultilevel"/>
    <w:tmpl w:val="B18E4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3C403EA"/>
    <w:multiLevelType w:val="hybridMultilevel"/>
    <w:tmpl w:val="931E7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3E32CD6"/>
    <w:multiLevelType w:val="hybridMultilevel"/>
    <w:tmpl w:val="D4C67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F2746FB"/>
    <w:multiLevelType w:val="hybridMultilevel"/>
    <w:tmpl w:val="5930E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4C07FF6"/>
    <w:multiLevelType w:val="hybridMultilevel"/>
    <w:tmpl w:val="E166B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6205365"/>
    <w:multiLevelType w:val="multilevel"/>
    <w:tmpl w:val="263C5800"/>
    <w:lvl w:ilvl="0">
      <w:start w:val="6"/>
      <w:numFmt w:val="decimal"/>
      <w:lvlText w:val="%1."/>
      <w:lvlJc w:val="left"/>
      <w:pPr>
        <w:ind w:left="360" w:hanging="360"/>
      </w:pPr>
      <w:rPr>
        <w:rFonts w:hint="default"/>
        <w:b/>
      </w:rPr>
    </w:lvl>
    <w:lvl w:ilvl="1">
      <w:start w:val="2"/>
      <w:numFmt w:val="decimal"/>
      <w:lvlText w:val="%1.%2."/>
      <w:lvlJc w:val="left"/>
      <w:pPr>
        <w:ind w:left="1200" w:hanging="360"/>
      </w:pPr>
      <w:rPr>
        <w:rFonts w:hint="default"/>
        <w:b/>
      </w:rPr>
    </w:lvl>
    <w:lvl w:ilvl="2">
      <w:start w:val="1"/>
      <w:numFmt w:val="decimal"/>
      <w:lvlText w:val="%1.%2.%3."/>
      <w:lvlJc w:val="left"/>
      <w:pPr>
        <w:ind w:left="2400" w:hanging="720"/>
      </w:pPr>
      <w:rPr>
        <w:rFonts w:hint="default"/>
        <w:b/>
      </w:rPr>
    </w:lvl>
    <w:lvl w:ilvl="3">
      <w:start w:val="1"/>
      <w:numFmt w:val="decimal"/>
      <w:lvlText w:val="%1.%2.%3.%4."/>
      <w:lvlJc w:val="left"/>
      <w:pPr>
        <w:ind w:left="3240" w:hanging="720"/>
      </w:pPr>
      <w:rPr>
        <w:rFonts w:hint="default"/>
        <w:b/>
      </w:rPr>
    </w:lvl>
    <w:lvl w:ilvl="4">
      <w:start w:val="1"/>
      <w:numFmt w:val="decimal"/>
      <w:lvlText w:val="%1.%2.%3.%4.%5."/>
      <w:lvlJc w:val="left"/>
      <w:pPr>
        <w:ind w:left="4440" w:hanging="1080"/>
      </w:pPr>
      <w:rPr>
        <w:rFonts w:hint="default"/>
        <w:b/>
      </w:rPr>
    </w:lvl>
    <w:lvl w:ilvl="5">
      <w:start w:val="1"/>
      <w:numFmt w:val="decimal"/>
      <w:lvlText w:val="%1.%2.%3.%4.%5.%6."/>
      <w:lvlJc w:val="left"/>
      <w:pPr>
        <w:ind w:left="5280" w:hanging="1080"/>
      </w:pPr>
      <w:rPr>
        <w:rFonts w:hint="default"/>
        <w:b/>
      </w:rPr>
    </w:lvl>
    <w:lvl w:ilvl="6">
      <w:start w:val="1"/>
      <w:numFmt w:val="decimal"/>
      <w:lvlText w:val="%1.%2.%3.%4.%5.%6.%7."/>
      <w:lvlJc w:val="left"/>
      <w:pPr>
        <w:ind w:left="6480" w:hanging="1440"/>
      </w:pPr>
      <w:rPr>
        <w:rFonts w:hint="default"/>
        <w:b/>
      </w:rPr>
    </w:lvl>
    <w:lvl w:ilvl="7">
      <w:start w:val="1"/>
      <w:numFmt w:val="decimal"/>
      <w:lvlText w:val="%1.%2.%3.%4.%5.%6.%7.%8."/>
      <w:lvlJc w:val="left"/>
      <w:pPr>
        <w:ind w:left="7320" w:hanging="1440"/>
      </w:pPr>
      <w:rPr>
        <w:rFonts w:hint="default"/>
        <w:b/>
      </w:rPr>
    </w:lvl>
    <w:lvl w:ilvl="8">
      <w:start w:val="1"/>
      <w:numFmt w:val="decimal"/>
      <w:lvlText w:val="%1.%2.%3.%4.%5.%6.%7.%8.%9."/>
      <w:lvlJc w:val="left"/>
      <w:pPr>
        <w:ind w:left="8520" w:hanging="1800"/>
      </w:pPr>
      <w:rPr>
        <w:rFonts w:hint="default"/>
        <w:b/>
      </w:rPr>
    </w:lvl>
  </w:abstractNum>
  <w:abstractNum w:abstractNumId="42">
    <w:nsid w:val="5E3A27BA"/>
    <w:multiLevelType w:val="singleLevel"/>
    <w:tmpl w:val="00000004"/>
    <w:lvl w:ilvl="0">
      <w:start w:val="1"/>
      <w:numFmt w:val="decimal"/>
      <w:lvlText w:val="%1."/>
      <w:lvlJc w:val="left"/>
      <w:pPr>
        <w:tabs>
          <w:tab w:val="num" w:pos="0"/>
        </w:tabs>
        <w:ind w:left="720" w:hanging="360"/>
      </w:pPr>
      <w:rPr>
        <w:rFonts w:cs="Times New Roman"/>
      </w:rPr>
    </w:lvl>
  </w:abstractNum>
  <w:abstractNum w:abstractNumId="43">
    <w:nsid w:val="60FB4CD5"/>
    <w:multiLevelType w:val="hybridMultilevel"/>
    <w:tmpl w:val="C1BCF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4BF3E4D"/>
    <w:multiLevelType w:val="hybridMultilevel"/>
    <w:tmpl w:val="F7AE6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60A57E4"/>
    <w:multiLevelType w:val="hybridMultilevel"/>
    <w:tmpl w:val="0AB40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426707"/>
    <w:multiLevelType w:val="hybridMultilevel"/>
    <w:tmpl w:val="EC4A7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19A71AB"/>
    <w:multiLevelType w:val="hybridMultilevel"/>
    <w:tmpl w:val="2C04F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4983F4B"/>
    <w:multiLevelType w:val="hybridMultilevel"/>
    <w:tmpl w:val="B9D6F182"/>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9">
    <w:nsid w:val="7AF02075"/>
    <w:multiLevelType w:val="hybridMultilevel"/>
    <w:tmpl w:val="C1BCF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3"/>
  </w:num>
  <w:num w:numId="6">
    <w:abstractNumId w:val="25"/>
  </w:num>
  <w:num w:numId="7">
    <w:abstractNumId w:val="44"/>
  </w:num>
  <w:num w:numId="8">
    <w:abstractNumId w:val="9"/>
  </w:num>
  <w:num w:numId="9">
    <w:abstractNumId w:val="16"/>
  </w:num>
  <w:num w:numId="10">
    <w:abstractNumId w:val="11"/>
  </w:num>
  <w:num w:numId="11">
    <w:abstractNumId w:val="22"/>
  </w:num>
  <w:num w:numId="12">
    <w:abstractNumId w:val="33"/>
  </w:num>
  <w:num w:numId="13">
    <w:abstractNumId w:val="8"/>
  </w:num>
  <w:num w:numId="14">
    <w:abstractNumId w:val="35"/>
  </w:num>
  <w:num w:numId="15">
    <w:abstractNumId w:val="4"/>
  </w:num>
  <w:num w:numId="16">
    <w:abstractNumId w:val="41"/>
  </w:num>
  <w:num w:numId="17">
    <w:abstractNumId w:val="6"/>
  </w:num>
  <w:num w:numId="18">
    <w:abstractNumId w:val="10"/>
  </w:num>
  <w:num w:numId="19">
    <w:abstractNumId w:val="31"/>
  </w:num>
  <w:num w:numId="20">
    <w:abstractNumId w:val="12"/>
  </w:num>
  <w:num w:numId="21">
    <w:abstractNumId w:val="40"/>
  </w:num>
  <w:num w:numId="22">
    <w:abstractNumId w:val="42"/>
  </w:num>
  <w:num w:numId="23">
    <w:abstractNumId w:val="49"/>
  </w:num>
  <w:num w:numId="24">
    <w:abstractNumId w:val="43"/>
  </w:num>
  <w:num w:numId="25">
    <w:abstractNumId w:val="37"/>
  </w:num>
  <w:num w:numId="26">
    <w:abstractNumId w:val="45"/>
  </w:num>
  <w:num w:numId="27">
    <w:abstractNumId w:val="14"/>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34"/>
  </w:num>
  <w:num w:numId="31">
    <w:abstractNumId w:val="29"/>
  </w:num>
  <w:num w:numId="32">
    <w:abstractNumId w:val="39"/>
  </w:num>
  <w:num w:numId="33">
    <w:abstractNumId w:val="36"/>
  </w:num>
  <w:num w:numId="34">
    <w:abstractNumId w:val="46"/>
  </w:num>
  <w:num w:numId="35">
    <w:abstractNumId w:val="24"/>
  </w:num>
  <w:num w:numId="36">
    <w:abstractNumId w:val="20"/>
  </w:num>
  <w:num w:numId="37">
    <w:abstractNumId w:val="21"/>
  </w:num>
  <w:num w:numId="38">
    <w:abstractNumId w:val="28"/>
  </w:num>
  <w:num w:numId="39">
    <w:abstractNumId w:val="30"/>
  </w:num>
  <w:num w:numId="40">
    <w:abstractNumId w:val="5"/>
  </w:num>
  <w:num w:numId="41">
    <w:abstractNumId w:val="27"/>
  </w:num>
  <w:num w:numId="42">
    <w:abstractNumId w:val="7"/>
  </w:num>
  <w:num w:numId="43">
    <w:abstractNumId w:val="17"/>
  </w:num>
  <w:num w:numId="44">
    <w:abstractNumId w:val="26"/>
  </w:num>
  <w:num w:numId="45">
    <w:abstractNumId w:val="47"/>
  </w:num>
  <w:num w:numId="46">
    <w:abstractNumId w:val="38"/>
  </w:num>
  <w:num w:numId="47">
    <w:abstractNumId w:val="23"/>
  </w:num>
  <w:num w:numId="48">
    <w:abstractNumId w:val="32"/>
  </w:num>
  <w:num w:numId="49">
    <w:abstractNumId w:val="48"/>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440416"/>
    <w:rsid w:val="00004DEC"/>
    <w:rsid w:val="00023B90"/>
    <w:rsid w:val="00026643"/>
    <w:rsid w:val="00030071"/>
    <w:rsid w:val="00035E2D"/>
    <w:rsid w:val="00054E4D"/>
    <w:rsid w:val="000606C2"/>
    <w:rsid w:val="000642C8"/>
    <w:rsid w:val="00065A3B"/>
    <w:rsid w:val="0007498E"/>
    <w:rsid w:val="00076AFA"/>
    <w:rsid w:val="00082E5C"/>
    <w:rsid w:val="00087905"/>
    <w:rsid w:val="000903D1"/>
    <w:rsid w:val="000A2467"/>
    <w:rsid w:val="000A2B2D"/>
    <w:rsid w:val="000A3511"/>
    <w:rsid w:val="000B25A3"/>
    <w:rsid w:val="000B2E0B"/>
    <w:rsid w:val="000B4D46"/>
    <w:rsid w:val="000B6BDB"/>
    <w:rsid w:val="000C2B02"/>
    <w:rsid w:val="000D4441"/>
    <w:rsid w:val="000D4629"/>
    <w:rsid w:val="000D469F"/>
    <w:rsid w:val="000E0A2D"/>
    <w:rsid w:val="000E4C01"/>
    <w:rsid w:val="000F2237"/>
    <w:rsid w:val="000F3BFD"/>
    <w:rsid w:val="001015DA"/>
    <w:rsid w:val="00104F9F"/>
    <w:rsid w:val="00111B25"/>
    <w:rsid w:val="00112623"/>
    <w:rsid w:val="001163F3"/>
    <w:rsid w:val="001179C7"/>
    <w:rsid w:val="00120BCA"/>
    <w:rsid w:val="00122C32"/>
    <w:rsid w:val="001236F8"/>
    <w:rsid w:val="00131B84"/>
    <w:rsid w:val="00134535"/>
    <w:rsid w:val="00137D62"/>
    <w:rsid w:val="00141F7E"/>
    <w:rsid w:val="0014303D"/>
    <w:rsid w:val="0015136A"/>
    <w:rsid w:val="00162788"/>
    <w:rsid w:val="0017360F"/>
    <w:rsid w:val="00177E28"/>
    <w:rsid w:val="00185E40"/>
    <w:rsid w:val="001A0875"/>
    <w:rsid w:val="001A3235"/>
    <w:rsid w:val="001A3DE4"/>
    <w:rsid w:val="001A469A"/>
    <w:rsid w:val="001A6D42"/>
    <w:rsid w:val="001B6F4F"/>
    <w:rsid w:val="001C3186"/>
    <w:rsid w:val="001C5526"/>
    <w:rsid w:val="001C569C"/>
    <w:rsid w:val="001C7843"/>
    <w:rsid w:val="001D2E32"/>
    <w:rsid w:val="001E39E9"/>
    <w:rsid w:val="001E61F7"/>
    <w:rsid w:val="001E6EBB"/>
    <w:rsid w:val="001E7A91"/>
    <w:rsid w:val="001E7CDF"/>
    <w:rsid w:val="001F2455"/>
    <w:rsid w:val="002022E0"/>
    <w:rsid w:val="00210A15"/>
    <w:rsid w:val="00213A92"/>
    <w:rsid w:val="002210BE"/>
    <w:rsid w:val="00223F5A"/>
    <w:rsid w:val="00224EF9"/>
    <w:rsid w:val="00225D41"/>
    <w:rsid w:val="00232351"/>
    <w:rsid w:val="002420A6"/>
    <w:rsid w:val="00246B94"/>
    <w:rsid w:val="00247658"/>
    <w:rsid w:val="00261F3C"/>
    <w:rsid w:val="00262D4A"/>
    <w:rsid w:val="00263FE4"/>
    <w:rsid w:val="002641AA"/>
    <w:rsid w:val="00265D3F"/>
    <w:rsid w:val="00271948"/>
    <w:rsid w:val="002733DD"/>
    <w:rsid w:val="00277819"/>
    <w:rsid w:val="002814F3"/>
    <w:rsid w:val="00282B65"/>
    <w:rsid w:val="00290981"/>
    <w:rsid w:val="0029140E"/>
    <w:rsid w:val="002931AB"/>
    <w:rsid w:val="00296431"/>
    <w:rsid w:val="002A6B59"/>
    <w:rsid w:val="002B5A40"/>
    <w:rsid w:val="002C505D"/>
    <w:rsid w:val="002D0484"/>
    <w:rsid w:val="002D248F"/>
    <w:rsid w:val="002D3A25"/>
    <w:rsid w:val="002E185A"/>
    <w:rsid w:val="002E24B8"/>
    <w:rsid w:val="002E72EB"/>
    <w:rsid w:val="002F189B"/>
    <w:rsid w:val="002F2CA6"/>
    <w:rsid w:val="002F3920"/>
    <w:rsid w:val="00301E87"/>
    <w:rsid w:val="00305A02"/>
    <w:rsid w:val="00306860"/>
    <w:rsid w:val="0031414D"/>
    <w:rsid w:val="00320FBB"/>
    <w:rsid w:val="0032414A"/>
    <w:rsid w:val="0032647E"/>
    <w:rsid w:val="00327298"/>
    <w:rsid w:val="0033251A"/>
    <w:rsid w:val="003327D3"/>
    <w:rsid w:val="00332D18"/>
    <w:rsid w:val="00332D82"/>
    <w:rsid w:val="003332A2"/>
    <w:rsid w:val="0034005E"/>
    <w:rsid w:val="003441C6"/>
    <w:rsid w:val="0034483A"/>
    <w:rsid w:val="00350384"/>
    <w:rsid w:val="00357DF9"/>
    <w:rsid w:val="00364B36"/>
    <w:rsid w:val="00367D83"/>
    <w:rsid w:val="00370F1F"/>
    <w:rsid w:val="00375656"/>
    <w:rsid w:val="00380E0F"/>
    <w:rsid w:val="003967F7"/>
    <w:rsid w:val="003A554C"/>
    <w:rsid w:val="003B3561"/>
    <w:rsid w:val="003B39B5"/>
    <w:rsid w:val="003B6EA4"/>
    <w:rsid w:val="003C0E92"/>
    <w:rsid w:val="003C1DD7"/>
    <w:rsid w:val="003C27A3"/>
    <w:rsid w:val="003C3ED3"/>
    <w:rsid w:val="003D2E2C"/>
    <w:rsid w:val="003D3813"/>
    <w:rsid w:val="003D7C2A"/>
    <w:rsid w:val="003E312A"/>
    <w:rsid w:val="003F6B46"/>
    <w:rsid w:val="0040232A"/>
    <w:rsid w:val="004065E1"/>
    <w:rsid w:val="00412FBE"/>
    <w:rsid w:val="00417E93"/>
    <w:rsid w:val="0043067D"/>
    <w:rsid w:val="00433B0B"/>
    <w:rsid w:val="00440416"/>
    <w:rsid w:val="004436B8"/>
    <w:rsid w:val="00444C2F"/>
    <w:rsid w:val="0044738B"/>
    <w:rsid w:val="004648EE"/>
    <w:rsid w:val="0046525C"/>
    <w:rsid w:val="0046600B"/>
    <w:rsid w:val="00466644"/>
    <w:rsid w:val="00471822"/>
    <w:rsid w:val="00471AFC"/>
    <w:rsid w:val="00491A40"/>
    <w:rsid w:val="00492703"/>
    <w:rsid w:val="004966C1"/>
    <w:rsid w:val="00497483"/>
    <w:rsid w:val="004A312E"/>
    <w:rsid w:val="004B66BD"/>
    <w:rsid w:val="004C13FF"/>
    <w:rsid w:val="004C1D4C"/>
    <w:rsid w:val="004C71FD"/>
    <w:rsid w:val="004D02C3"/>
    <w:rsid w:val="004E15D3"/>
    <w:rsid w:val="004F060B"/>
    <w:rsid w:val="004F32D4"/>
    <w:rsid w:val="004F71C8"/>
    <w:rsid w:val="005145BD"/>
    <w:rsid w:val="0051663A"/>
    <w:rsid w:val="00521319"/>
    <w:rsid w:val="00522C25"/>
    <w:rsid w:val="005278CC"/>
    <w:rsid w:val="0053304E"/>
    <w:rsid w:val="00534F22"/>
    <w:rsid w:val="0053661F"/>
    <w:rsid w:val="0053732C"/>
    <w:rsid w:val="00540E7D"/>
    <w:rsid w:val="00542BC0"/>
    <w:rsid w:val="00544426"/>
    <w:rsid w:val="005451A8"/>
    <w:rsid w:val="00547053"/>
    <w:rsid w:val="00553338"/>
    <w:rsid w:val="005605EE"/>
    <w:rsid w:val="00560628"/>
    <w:rsid w:val="00567476"/>
    <w:rsid w:val="0057004F"/>
    <w:rsid w:val="00572144"/>
    <w:rsid w:val="00573232"/>
    <w:rsid w:val="0057412A"/>
    <w:rsid w:val="00576725"/>
    <w:rsid w:val="00581D5A"/>
    <w:rsid w:val="00583446"/>
    <w:rsid w:val="005847D8"/>
    <w:rsid w:val="00585077"/>
    <w:rsid w:val="0058680B"/>
    <w:rsid w:val="0058776B"/>
    <w:rsid w:val="005967E0"/>
    <w:rsid w:val="005A2CC0"/>
    <w:rsid w:val="005B3D25"/>
    <w:rsid w:val="005C24AF"/>
    <w:rsid w:val="005E1FB5"/>
    <w:rsid w:val="00604F7F"/>
    <w:rsid w:val="0061007C"/>
    <w:rsid w:val="00612CE8"/>
    <w:rsid w:val="00612F71"/>
    <w:rsid w:val="00614909"/>
    <w:rsid w:val="00624312"/>
    <w:rsid w:val="0062459E"/>
    <w:rsid w:val="006247FF"/>
    <w:rsid w:val="0062775D"/>
    <w:rsid w:val="00630FAE"/>
    <w:rsid w:val="006310C8"/>
    <w:rsid w:val="00636668"/>
    <w:rsid w:val="00644619"/>
    <w:rsid w:val="006454F3"/>
    <w:rsid w:val="00645EE4"/>
    <w:rsid w:val="00647DD7"/>
    <w:rsid w:val="006578F5"/>
    <w:rsid w:val="006622AE"/>
    <w:rsid w:val="006635E1"/>
    <w:rsid w:val="006648C8"/>
    <w:rsid w:val="006656F1"/>
    <w:rsid w:val="0067070E"/>
    <w:rsid w:val="006817F1"/>
    <w:rsid w:val="006A0394"/>
    <w:rsid w:val="006A53B1"/>
    <w:rsid w:val="006A5A7E"/>
    <w:rsid w:val="006B2FAE"/>
    <w:rsid w:val="006B4202"/>
    <w:rsid w:val="006B6B50"/>
    <w:rsid w:val="006C1428"/>
    <w:rsid w:val="006C2A66"/>
    <w:rsid w:val="006C2CC9"/>
    <w:rsid w:val="006C3D88"/>
    <w:rsid w:val="006C4988"/>
    <w:rsid w:val="006E13CE"/>
    <w:rsid w:val="006E236B"/>
    <w:rsid w:val="006F28F7"/>
    <w:rsid w:val="006F3E73"/>
    <w:rsid w:val="006F629B"/>
    <w:rsid w:val="00700CA4"/>
    <w:rsid w:val="0070776C"/>
    <w:rsid w:val="0073176E"/>
    <w:rsid w:val="00731899"/>
    <w:rsid w:val="00732BBF"/>
    <w:rsid w:val="00732FDD"/>
    <w:rsid w:val="007331BB"/>
    <w:rsid w:val="00742E5F"/>
    <w:rsid w:val="00742F3A"/>
    <w:rsid w:val="0074551B"/>
    <w:rsid w:val="007463DD"/>
    <w:rsid w:val="00751DE6"/>
    <w:rsid w:val="00756548"/>
    <w:rsid w:val="007603A0"/>
    <w:rsid w:val="007607CB"/>
    <w:rsid w:val="00775776"/>
    <w:rsid w:val="00776B54"/>
    <w:rsid w:val="00780B50"/>
    <w:rsid w:val="007825B1"/>
    <w:rsid w:val="00787C25"/>
    <w:rsid w:val="00790080"/>
    <w:rsid w:val="0079515A"/>
    <w:rsid w:val="0079627C"/>
    <w:rsid w:val="007A3171"/>
    <w:rsid w:val="007A32B2"/>
    <w:rsid w:val="007A6687"/>
    <w:rsid w:val="007B53CE"/>
    <w:rsid w:val="007D1987"/>
    <w:rsid w:val="007D2667"/>
    <w:rsid w:val="007D5385"/>
    <w:rsid w:val="007D6B21"/>
    <w:rsid w:val="007E065A"/>
    <w:rsid w:val="007E081F"/>
    <w:rsid w:val="007E3F5A"/>
    <w:rsid w:val="007E405C"/>
    <w:rsid w:val="007E53FF"/>
    <w:rsid w:val="007F323A"/>
    <w:rsid w:val="007F577E"/>
    <w:rsid w:val="007F6673"/>
    <w:rsid w:val="00802516"/>
    <w:rsid w:val="00807685"/>
    <w:rsid w:val="00807FF7"/>
    <w:rsid w:val="008124D7"/>
    <w:rsid w:val="0082170D"/>
    <w:rsid w:val="00822995"/>
    <w:rsid w:val="008238FC"/>
    <w:rsid w:val="0082493D"/>
    <w:rsid w:val="00833B49"/>
    <w:rsid w:val="00833DFF"/>
    <w:rsid w:val="008349C8"/>
    <w:rsid w:val="00840BFC"/>
    <w:rsid w:val="0084131C"/>
    <w:rsid w:val="00854561"/>
    <w:rsid w:val="008549D7"/>
    <w:rsid w:val="00855B00"/>
    <w:rsid w:val="00856FFF"/>
    <w:rsid w:val="008618E7"/>
    <w:rsid w:val="00862002"/>
    <w:rsid w:val="00864AA9"/>
    <w:rsid w:val="00864F96"/>
    <w:rsid w:val="00867CC3"/>
    <w:rsid w:val="00867EC1"/>
    <w:rsid w:val="008718E9"/>
    <w:rsid w:val="008757F9"/>
    <w:rsid w:val="0087661A"/>
    <w:rsid w:val="00876B1B"/>
    <w:rsid w:val="00887AC7"/>
    <w:rsid w:val="00887BF4"/>
    <w:rsid w:val="008A377C"/>
    <w:rsid w:val="008C28E3"/>
    <w:rsid w:val="008D2699"/>
    <w:rsid w:val="008D3B5C"/>
    <w:rsid w:val="008D6EFC"/>
    <w:rsid w:val="008E6D08"/>
    <w:rsid w:val="008F3F34"/>
    <w:rsid w:val="008F6BFE"/>
    <w:rsid w:val="00900BC5"/>
    <w:rsid w:val="0090254E"/>
    <w:rsid w:val="0090256A"/>
    <w:rsid w:val="0090379A"/>
    <w:rsid w:val="00904C0E"/>
    <w:rsid w:val="00912E15"/>
    <w:rsid w:val="00943C1B"/>
    <w:rsid w:val="00944DB0"/>
    <w:rsid w:val="00951F0F"/>
    <w:rsid w:val="0095328A"/>
    <w:rsid w:val="009543F7"/>
    <w:rsid w:val="0095606D"/>
    <w:rsid w:val="00957B86"/>
    <w:rsid w:val="00965FD4"/>
    <w:rsid w:val="00966FAF"/>
    <w:rsid w:val="00970A04"/>
    <w:rsid w:val="00972169"/>
    <w:rsid w:val="00985D6B"/>
    <w:rsid w:val="00994002"/>
    <w:rsid w:val="009949B9"/>
    <w:rsid w:val="009A2CCA"/>
    <w:rsid w:val="009A2ED9"/>
    <w:rsid w:val="009A5A34"/>
    <w:rsid w:val="009A6E40"/>
    <w:rsid w:val="009B12B9"/>
    <w:rsid w:val="009C1AF6"/>
    <w:rsid w:val="009C44CB"/>
    <w:rsid w:val="009C793C"/>
    <w:rsid w:val="009D4A27"/>
    <w:rsid w:val="009D5FF9"/>
    <w:rsid w:val="009D7B54"/>
    <w:rsid w:val="009E1D78"/>
    <w:rsid w:val="009E4259"/>
    <w:rsid w:val="009F214C"/>
    <w:rsid w:val="00A105B8"/>
    <w:rsid w:val="00A10BBD"/>
    <w:rsid w:val="00A10D0A"/>
    <w:rsid w:val="00A10F63"/>
    <w:rsid w:val="00A11A9C"/>
    <w:rsid w:val="00A17014"/>
    <w:rsid w:val="00A2556D"/>
    <w:rsid w:val="00A256AC"/>
    <w:rsid w:val="00A329C1"/>
    <w:rsid w:val="00A33860"/>
    <w:rsid w:val="00A34CFC"/>
    <w:rsid w:val="00A35BF2"/>
    <w:rsid w:val="00A425E1"/>
    <w:rsid w:val="00A43075"/>
    <w:rsid w:val="00A45D0F"/>
    <w:rsid w:val="00A50045"/>
    <w:rsid w:val="00A53C30"/>
    <w:rsid w:val="00A54D90"/>
    <w:rsid w:val="00A5605B"/>
    <w:rsid w:val="00A569E4"/>
    <w:rsid w:val="00A606B1"/>
    <w:rsid w:val="00A75339"/>
    <w:rsid w:val="00A8219A"/>
    <w:rsid w:val="00A86301"/>
    <w:rsid w:val="00A9332C"/>
    <w:rsid w:val="00AA078B"/>
    <w:rsid w:val="00AA6EF0"/>
    <w:rsid w:val="00AB0E1E"/>
    <w:rsid w:val="00AB1D89"/>
    <w:rsid w:val="00AB2BF1"/>
    <w:rsid w:val="00AC08A0"/>
    <w:rsid w:val="00AC2900"/>
    <w:rsid w:val="00AD0601"/>
    <w:rsid w:val="00AD0BEA"/>
    <w:rsid w:val="00AD18D1"/>
    <w:rsid w:val="00AD760D"/>
    <w:rsid w:val="00AE3F75"/>
    <w:rsid w:val="00AE4344"/>
    <w:rsid w:val="00AE6675"/>
    <w:rsid w:val="00B03133"/>
    <w:rsid w:val="00B0514C"/>
    <w:rsid w:val="00B053AE"/>
    <w:rsid w:val="00B16251"/>
    <w:rsid w:val="00B2351E"/>
    <w:rsid w:val="00B24C8B"/>
    <w:rsid w:val="00B250F3"/>
    <w:rsid w:val="00B255F4"/>
    <w:rsid w:val="00B264C7"/>
    <w:rsid w:val="00B32D21"/>
    <w:rsid w:val="00B3453D"/>
    <w:rsid w:val="00B53A4C"/>
    <w:rsid w:val="00B67124"/>
    <w:rsid w:val="00B674B0"/>
    <w:rsid w:val="00B73789"/>
    <w:rsid w:val="00B74344"/>
    <w:rsid w:val="00B90E5C"/>
    <w:rsid w:val="00B913EF"/>
    <w:rsid w:val="00BA012A"/>
    <w:rsid w:val="00BA20F5"/>
    <w:rsid w:val="00BA3C44"/>
    <w:rsid w:val="00BB1D80"/>
    <w:rsid w:val="00BD191C"/>
    <w:rsid w:val="00BD75BC"/>
    <w:rsid w:val="00BF6FEF"/>
    <w:rsid w:val="00C0467D"/>
    <w:rsid w:val="00C056A9"/>
    <w:rsid w:val="00C27C76"/>
    <w:rsid w:val="00C30DE3"/>
    <w:rsid w:val="00C35945"/>
    <w:rsid w:val="00C400D3"/>
    <w:rsid w:val="00C401B5"/>
    <w:rsid w:val="00C41025"/>
    <w:rsid w:val="00C424EC"/>
    <w:rsid w:val="00C47AB2"/>
    <w:rsid w:val="00C53033"/>
    <w:rsid w:val="00C5758C"/>
    <w:rsid w:val="00C663D1"/>
    <w:rsid w:val="00C66A5C"/>
    <w:rsid w:val="00C7525A"/>
    <w:rsid w:val="00C7547A"/>
    <w:rsid w:val="00C926BF"/>
    <w:rsid w:val="00CA1AA3"/>
    <w:rsid w:val="00CA76E6"/>
    <w:rsid w:val="00CB6B17"/>
    <w:rsid w:val="00CC6230"/>
    <w:rsid w:val="00CC6BAF"/>
    <w:rsid w:val="00CD0709"/>
    <w:rsid w:val="00CD7E2D"/>
    <w:rsid w:val="00CF4009"/>
    <w:rsid w:val="00D05EFB"/>
    <w:rsid w:val="00D15737"/>
    <w:rsid w:val="00D15AAD"/>
    <w:rsid w:val="00D16773"/>
    <w:rsid w:val="00D214B8"/>
    <w:rsid w:val="00D234DB"/>
    <w:rsid w:val="00D2501F"/>
    <w:rsid w:val="00D403E6"/>
    <w:rsid w:val="00D407F2"/>
    <w:rsid w:val="00D45407"/>
    <w:rsid w:val="00D50593"/>
    <w:rsid w:val="00D50AE0"/>
    <w:rsid w:val="00D5418B"/>
    <w:rsid w:val="00D6016F"/>
    <w:rsid w:val="00D676C3"/>
    <w:rsid w:val="00D75354"/>
    <w:rsid w:val="00D7707F"/>
    <w:rsid w:val="00D771E1"/>
    <w:rsid w:val="00D804B9"/>
    <w:rsid w:val="00D90B25"/>
    <w:rsid w:val="00D95BE9"/>
    <w:rsid w:val="00D974EB"/>
    <w:rsid w:val="00DA1B8E"/>
    <w:rsid w:val="00DB53A6"/>
    <w:rsid w:val="00DB5944"/>
    <w:rsid w:val="00DB5AA4"/>
    <w:rsid w:val="00DC313F"/>
    <w:rsid w:val="00DC58FA"/>
    <w:rsid w:val="00DC5EB7"/>
    <w:rsid w:val="00DC7A28"/>
    <w:rsid w:val="00DD5B67"/>
    <w:rsid w:val="00DE0FFA"/>
    <w:rsid w:val="00DE1BB2"/>
    <w:rsid w:val="00DE4AB1"/>
    <w:rsid w:val="00DE50F0"/>
    <w:rsid w:val="00DE65A7"/>
    <w:rsid w:val="00DF3B2E"/>
    <w:rsid w:val="00DF4020"/>
    <w:rsid w:val="00E04C04"/>
    <w:rsid w:val="00E108DA"/>
    <w:rsid w:val="00E10EC6"/>
    <w:rsid w:val="00E11935"/>
    <w:rsid w:val="00E23072"/>
    <w:rsid w:val="00E31399"/>
    <w:rsid w:val="00E328E5"/>
    <w:rsid w:val="00E340E5"/>
    <w:rsid w:val="00E405CA"/>
    <w:rsid w:val="00E42BAA"/>
    <w:rsid w:val="00E57FDB"/>
    <w:rsid w:val="00E626C7"/>
    <w:rsid w:val="00E67090"/>
    <w:rsid w:val="00E731F6"/>
    <w:rsid w:val="00E76C43"/>
    <w:rsid w:val="00E770BD"/>
    <w:rsid w:val="00E84B8A"/>
    <w:rsid w:val="00E85D50"/>
    <w:rsid w:val="00E965D6"/>
    <w:rsid w:val="00EA4D15"/>
    <w:rsid w:val="00EB2D93"/>
    <w:rsid w:val="00EB3BE9"/>
    <w:rsid w:val="00EB53F0"/>
    <w:rsid w:val="00EB77E1"/>
    <w:rsid w:val="00EB7C2C"/>
    <w:rsid w:val="00EC2C3E"/>
    <w:rsid w:val="00EC3454"/>
    <w:rsid w:val="00EC5704"/>
    <w:rsid w:val="00EC6AE7"/>
    <w:rsid w:val="00EC6E9E"/>
    <w:rsid w:val="00ED261F"/>
    <w:rsid w:val="00EE7311"/>
    <w:rsid w:val="00EE7D91"/>
    <w:rsid w:val="00EE7F9B"/>
    <w:rsid w:val="00EF4A0E"/>
    <w:rsid w:val="00EF4A5F"/>
    <w:rsid w:val="00EF4B8C"/>
    <w:rsid w:val="00EF747D"/>
    <w:rsid w:val="00F05FC3"/>
    <w:rsid w:val="00F061E6"/>
    <w:rsid w:val="00F0634D"/>
    <w:rsid w:val="00F06895"/>
    <w:rsid w:val="00F07147"/>
    <w:rsid w:val="00F1340D"/>
    <w:rsid w:val="00F14E6D"/>
    <w:rsid w:val="00F17633"/>
    <w:rsid w:val="00F17EC3"/>
    <w:rsid w:val="00F21A6B"/>
    <w:rsid w:val="00F241E4"/>
    <w:rsid w:val="00F32DDA"/>
    <w:rsid w:val="00F507F5"/>
    <w:rsid w:val="00F62205"/>
    <w:rsid w:val="00F63C6C"/>
    <w:rsid w:val="00F66766"/>
    <w:rsid w:val="00F67C4F"/>
    <w:rsid w:val="00F74909"/>
    <w:rsid w:val="00F8663C"/>
    <w:rsid w:val="00F9029C"/>
    <w:rsid w:val="00F97006"/>
    <w:rsid w:val="00FA290D"/>
    <w:rsid w:val="00FA4229"/>
    <w:rsid w:val="00FA434B"/>
    <w:rsid w:val="00FB2C58"/>
    <w:rsid w:val="00FC00E9"/>
    <w:rsid w:val="00FC1725"/>
    <w:rsid w:val="00FD30D1"/>
    <w:rsid w:val="00FD3761"/>
    <w:rsid w:val="00FE1160"/>
    <w:rsid w:val="00FE4B40"/>
    <w:rsid w:val="00FE56A1"/>
    <w:rsid w:val="00FE65AF"/>
    <w:rsid w:val="00FF0510"/>
    <w:rsid w:val="00FF1817"/>
    <w:rsid w:val="00FF2192"/>
    <w:rsid w:val="00FF75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A10BBD"/>
    <w:pPr>
      <w:suppressAutoHyphens/>
      <w:spacing w:after="200" w:line="276" w:lineRule="auto"/>
    </w:pPr>
    <w:rPr>
      <w:rFonts w:ascii="Calibri" w:hAnsi="Calibri"/>
      <w:sz w:val="22"/>
      <w:szCs w:val="22"/>
      <w:lang w:val="en-US" w:eastAsia="en-US" w:bidi="en-US"/>
    </w:rPr>
  </w:style>
  <w:style w:type="paragraph" w:styleId="1">
    <w:name w:val="heading 1"/>
    <w:basedOn w:val="a"/>
    <w:next w:val="a"/>
    <w:qFormat/>
    <w:rsid w:val="00A10BBD"/>
    <w:pPr>
      <w:tabs>
        <w:tab w:val="num" w:pos="0"/>
      </w:tabs>
      <w:spacing w:before="480" w:after="0"/>
      <w:ind w:left="432" w:hanging="432"/>
      <w:outlineLvl w:val="0"/>
    </w:pPr>
    <w:rPr>
      <w:rFonts w:ascii="Cambria" w:hAnsi="Cambria"/>
      <w:b/>
      <w:bCs/>
      <w:sz w:val="28"/>
      <w:szCs w:val="28"/>
    </w:rPr>
  </w:style>
  <w:style w:type="paragraph" w:styleId="2">
    <w:name w:val="heading 2"/>
    <w:basedOn w:val="a"/>
    <w:next w:val="a"/>
    <w:qFormat/>
    <w:rsid w:val="00A10BBD"/>
    <w:pPr>
      <w:tabs>
        <w:tab w:val="num" w:pos="0"/>
      </w:tabs>
      <w:spacing w:before="200" w:after="0"/>
      <w:ind w:left="576" w:hanging="576"/>
      <w:outlineLvl w:val="1"/>
    </w:pPr>
    <w:rPr>
      <w:rFonts w:ascii="Cambria" w:hAnsi="Cambria"/>
      <w:b/>
      <w:bCs/>
      <w:sz w:val="26"/>
      <w:szCs w:val="26"/>
    </w:rPr>
  </w:style>
  <w:style w:type="paragraph" w:styleId="3">
    <w:name w:val="heading 3"/>
    <w:basedOn w:val="a"/>
    <w:next w:val="a"/>
    <w:qFormat/>
    <w:rsid w:val="00A10BBD"/>
    <w:pPr>
      <w:tabs>
        <w:tab w:val="num" w:pos="0"/>
      </w:tabs>
      <w:spacing w:before="200" w:after="0" w:line="264" w:lineRule="auto"/>
      <w:ind w:left="720" w:hanging="720"/>
      <w:outlineLvl w:val="2"/>
    </w:pPr>
    <w:rPr>
      <w:rFonts w:ascii="Cambria" w:hAnsi="Cambria"/>
      <w:b/>
      <w:bCs/>
    </w:rPr>
  </w:style>
  <w:style w:type="paragraph" w:styleId="4">
    <w:name w:val="heading 4"/>
    <w:basedOn w:val="a"/>
    <w:next w:val="a"/>
    <w:qFormat/>
    <w:rsid w:val="00A10BBD"/>
    <w:pPr>
      <w:tabs>
        <w:tab w:val="num" w:pos="0"/>
      </w:tabs>
      <w:spacing w:before="200" w:after="0"/>
      <w:ind w:left="864" w:hanging="864"/>
      <w:outlineLvl w:val="3"/>
    </w:pPr>
    <w:rPr>
      <w:rFonts w:ascii="Cambria" w:hAnsi="Cambria"/>
      <w:b/>
      <w:bCs/>
      <w:i/>
      <w:iCs/>
    </w:rPr>
  </w:style>
  <w:style w:type="paragraph" w:styleId="5">
    <w:name w:val="heading 5"/>
    <w:basedOn w:val="a"/>
    <w:next w:val="a"/>
    <w:qFormat/>
    <w:rsid w:val="00A10BBD"/>
    <w:pPr>
      <w:tabs>
        <w:tab w:val="num" w:pos="0"/>
      </w:tabs>
      <w:spacing w:before="200" w:after="0"/>
      <w:ind w:left="1008" w:hanging="1008"/>
      <w:outlineLvl w:val="4"/>
    </w:pPr>
    <w:rPr>
      <w:rFonts w:ascii="Cambria" w:hAnsi="Cambria"/>
      <w:b/>
      <w:bCs/>
      <w:color w:val="7F7F7F"/>
    </w:rPr>
  </w:style>
  <w:style w:type="paragraph" w:styleId="6">
    <w:name w:val="heading 6"/>
    <w:basedOn w:val="a"/>
    <w:next w:val="a"/>
    <w:qFormat/>
    <w:rsid w:val="00A10BBD"/>
    <w:pPr>
      <w:tabs>
        <w:tab w:val="num" w:pos="0"/>
      </w:tabs>
      <w:spacing w:after="0" w:line="264" w:lineRule="auto"/>
      <w:ind w:left="1152" w:hanging="1152"/>
      <w:outlineLvl w:val="5"/>
    </w:pPr>
    <w:rPr>
      <w:rFonts w:ascii="Cambria" w:hAnsi="Cambria"/>
      <w:b/>
      <w:bCs/>
      <w:i/>
      <w:iCs/>
      <w:color w:val="7F7F7F"/>
    </w:rPr>
  </w:style>
  <w:style w:type="paragraph" w:styleId="7">
    <w:name w:val="heading 7"/>
    <w:basedOn w:val="a"/>
    <w:next w:val="a"/>
    <w:qFormat/>
    <w:rsid w:val="00A10BBD"/>
    <w:pPr>
      <w:tabs>
        <w:tab w:val="num" w:pos="0"/>
      </w:tabs>
      <w:spacing w:after="0"/>
      <w:ind w:left="1296" w:hanging="1296"/>
      <w:outlineLvl w:val="6"/>
    </w:pPr>
    <w:rPr>
      <w:rFonts w:ascii="Cambria" w:hAnsi="Cambria"/>
      <w:i/>
      <w:iCs/>
    </w:rPr>
  </w:style>
  <w:style w:type="paragraph" w:styleId="8">
    <w:name w:val="heading 8"/>
    <w:basedOn w:val="a"/>
    <w:next w:val="a"/>
    <w:qFormat/>
    <w:rsid w:val="00A10BBD"/>
    <w:pPr>
      <w:tabs>
        <w:tab w:val="num" w:pos="0"/>
      </w:tabs>
      <w:spacing w:after="0"/>
      <w:ind w:left="1440" w:hanging="1440"/>
      <w:outlineLvl w:val="7"/>
    </w:pPr>
    <w:rPr>
      <w:rFonts w:ascii="Cambria" w:hAnsi="Cambria"/>
      <w:sz w:val="20"/>
      <w:szCs w:val="20"/>
    </w:rPr>
  </w:style>
  <w:style w:type="paragraph" w:styleId="9">
    <w:name w:val="heading 9"/>
    <w:basedOn w:val="a"/>
    <w:next w:val="a"/>
    <w:qFormat/>
    <w:rsid w:val="00A10BBD"/>
    <w:pPr>
      <w:tabs>
        <w:tab w:val="num" w:pos="0"/>
      </w:tabs>
      <w:spacing w:after="0"/>
      <w:ind w:left="1584" w:hanging="1584"/>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10BBD"/>
    <w:rPr>
      <w:rFonts w:hint="default"/>
      <w:b/>
      <w:sz w:val="28"/>
    </w:rPr>
  </w:style>
  <w:style w:type="character" w:customStyle="1" w:styleId="WW8Num1z1">
    <w:name w:val="WW8Num1z1"/>
    <w:rsid w:val="00A10BBD"/>
  </w:style>
  <w:style w:type="character" w:customStyle="1" w:styleId="WW8Num1z2">
    <w:name w:val="WW8Num1z2"/>
    <w:rsid w:val="00A10BBD"/>
  </w:style>
  <w:style w:type="character" w:customStyle="1" w:styleId="WW8Num1z3">
    <w:name w:val="WW8Num1z3"/>
    <w:rsid w:val="00A10BBD"/>
  </w:style>
  <w:style w:type="character" w:customStyle="1" w:styleId="WW8Num1z4">
    <w:name w:val="WW8Num1z4"/>
    <w:rsid w:val="00A10BBD"/>
  </w:style>
  <w:style w:type="character" w:customStyle="1" w:styleId="WW8Num1z5">
    <w:name w:val="WW8Num1z5"/>
    <w:rsid w:val="00A10BBD"/>
  </w:style>
  <w:style w:type="character" w:customStyle="1" w:styleId="WW8Num1z6">
    <w:name w:val="WW8Num1z6"/>
    <w:rsid w:val="00A10BBD"/>
  </w:style>
  <w:style w:type="character" w:customStyle="1" w:styleId="WW8Num1z7">
    <w:name w:val="WW8Num1z7"/>
    <w:rsid w:val="00A10BBD"/>
  </w:style>
  <w:style w:type="character" w:customStyle="1" w:styleId="WW8Num1z8">
    <w:name w:val="WW8Num1z8"/>
    <w:rsid w:val="00A10BBD"/>
  </w:style>
  <w:style w:type="character" w:customStyle="1" w:styleId="WW8Num2z0">
    <w:name w:val="WW8Num2z0"/>
    <w:rsid w:val="00A10BBD"/>
    <w:rPr>
      <w:rFonts w:ascii="Symbol" w:hAnsi="Symbol" w:cs="Symbol" w:hint="default"/>
    </w:rPr>
  </w:style>
  <w:style w:type="character" w:customStyle="1" w:styleId="WW8Num3z0">
    <w:name w:val="WW8Num3z0"/>
    <w:rsid w:val="00A10BBD"/>
    <w:rPr>
      <w:rFonts w:cs="Times New Roman" w:hint="default"/>
      <w:lang w:val="ru-RU"/>
    </w:rPr>
  </w:style>
  <w:style w:type="character" w:customStyle="1" w:styleId="WW8Num4z0">
    <w:name w:val="WW8Num4z0"/>
    <w:rsid w:val="00A10BBD"/>
    <w:rPr>
      <w:rFonts w:cs="Times New Roman"/>
    </w:rPr>
  </w:style>
  <w:style w:type="character" w:customStyle="1" w:styleId="WW8Num5z0">
    <w:name w:val="WW8Num5z0"/>
    <w:rsid w:val="00A10BBD"/>
    <w:rPr>
      <w:rFonts w:hint="default"/>
    </w:rPr>
  </w:style>
  <w:style w:type="character" w:customStyle="1" w:styleId="WW8Num3z1">
    <w:name w:val="WW8Num3z1"/>
    <w:rsid w:val="00A10BBD"/>
    <w:rPr>
      <w:rFonts w:cs="Times New Roman"/>
      <w:lang w:val="ru-RU"/>
    </w:rPr>
  </w:style>
  <w:style w:type="character" w:customStyle="1" w:styleId="WW8Num3z2">
    <w:name w:val="WW8Num3z2"/>
    <w:rsid w:val="00A10BBD"/>
  </w:style>
  <w:style w:type="character" w:customStyle="1" w:styleId="WW8Num3z3">
    <w:name w:val="WW8Num3z3"/>
    <w:rsid w:val="00A10BBD"/>
  </w:style>
  <w:style w:type="character" w:customStyle="1" w:styleId="WW8Num3z4">
    <w:name w:val="WW8Num3z4"/>
    <w:rsid w:val="00A10BBD"/>
  </w:style>
  <w:style w:type="character" w:customStyle="1" w:styleId="WW8Num3z5">
    <w:name w:val="WW8Num3z5"/>
    <w:rsid w:val="00A10BBD"/>
  </w:style>
  <w:style w:type="character" w:customStyle="1" w:styleId="WW8Num3z6">
    <w:name w:val="WW8Num3z6"/>
    <w:rsid w:val="00A10BBD"/>
  </w:style>
  <w:style w:type="character" w:customStyle="1" w:styleId="WW8Num3z7">
    <w:name w:val="WW8Num3z7"/>
    <w:rsid w:val="00A10BBD"/>
  </w:style>
  <w:style w:type="character" w:customStyle="1" w:styleId="WW8Num3z8">
    <w:name w:val="WW8Num3z8"/>
    <w:rsid w:val="00A10BBD"/>
  </w:style>
  <w:style w:type="character" w:customStyle="1" w:styleId="WW8Num6z0">
    <w:name w:val="WW8Num6z0"/>
    <w:rsid w:val="00A10BBD"/>
    <w:rPr>
      <w:rFonts w:cs="Times New Roman" w:hint="default"/>
    </w:rPr>
  </w:style>
  <w:style w:type="character" w:customStyle="1" w:styleId="WW8Num7z0">
    <w:name w:val="WW8Num7z0"/>
    <w:rsid w:val="00A10BBD"/>
    <w:rPr>
      <w:rFonts w:cs="Times New Roman" w:hint="default"/>
      <w:lang w:val="ru-RU"/>
    </w:rPr>
  </w:style>
  <w:style w:type="character" w:customStyle="1" w:styleId="WW8Num8z0">
    <w:name w:val="WW8Num8z0"/>
    <w:rsid w:val="00A10BBD"/>
    <w:rPr>
      <w:rFonts w:hint="default"/>
      <w:b/>
      <w:sz w:val="36"/>
    </w:rPr>
  </w:style>
  <w:style w:type="character" w:customStyle="1" w:styleId="WW8Num9z0">
    <w:name w:val="WW8Num9z0"/>
    <w:rsid w:val="00A10BBD"/>
    <w:rPr>
      <w:rFonts w:ascii="Times New Roman" w:hAnsi="Times New Roman" w:cs="Times New Roman" w:hint="default"/>
      <w:sz w:val="24"/>
      <w:szCs w:val="24"/>
      <w:lang w:val="ru-RU"/>
    </w:rPr>
  </w:style>
  <w:style w:type="character" w:customStyle="1" w:styleId="WW8Num2z1">
    <w:name w:val="WW8Num2z1"/>
    <w:rsid w:val="00A10BBD"/>
    <w:rPr>
      <w:rFonts w:ascii="Courier New" w:hAnsi="Courier New" w:cs="Courier New" w:hint="default"/>
    </w:rPr>
  </w:style>
  <w:style w:type="character" w:customStyle="1" w:styleId="WW8Num2z2">
    <w:name w:val="WW8Num2z2"/>
    <w:rsid w:val="00A10BBD"/>
    <w:rPr>
      <w:rFonts w:ascii="Wingdings" w:hAnsi="Wingdings" w:cs="Wingdings" w:hint="default"/>
    </w:rPr>
  </w:style>
  <w:style w:type="character" w:customStyle="1" w:styleId="WW8Num4z1">
    <w:name w:val="WW8Num4z1"/>
    <w:rsid w:val="00A10BBD"/>
    <w:rPr>
      <w:rFonts w:ascii="Courier New" w:hAnsi="Courier New" w:cs="Courier New" w:hint="default"/>
      <w:sz w:val="20"/>
    </w:rPr>
  </w:style>
  <w:style w:type="character" w:customStyle="1" w:styleId="WW8Num4z2">
    <w:name w:val="WW8Num4z2"/>
    <w:rsid w:val="00A10BBD"/>
  </w:style>
  <w:style w:type="character" w:customStyle="1" w:styleId="WW8Num4z3">
    <w:name w:val="WW8Num4z3"/>
    <w:rsid w:val="00A10BBD"/>
  </w:style>
  <w:style w:type="character" w:customStyle="1" w:styleId="WW8Num4z4">
    <w:name w:val="WW8Num4z4"/>
    <w:rsid w:val="00A10BBD"/>
  </w:style>
  <w:style w:type="character" w:customStyle="1" w:styleId="WW8Num4z5">
    <w:name w:val="WW8Num4z5"/>
    <w:rsid w:val="00A10BBD"/>
  </w:style>
  <w:style w:type="character" w:customStyle="1" w:styleId="WW8Num4z6">
    <w:name w:val="WW8Num4z6"/>
    <w:rsid w:val="00A10BBD"/>
  </w:style>
  <w:style w:type="character" w:customStyle="1" w:styleId="WW8Num4z7">
    <w:name w:val="WW8Num4z7"/>
    <w:rsid w:val="00A10BBD"/>
  </w:style>
  <w:style w:type="character" w:customStyle="1" w:styleId="WW8Num4z8">
    <w:name w:val="WW8Num4z8"/>
    <w:rsid w:val="00A10BBD"/>
  </w:style>
  <w:style w:type="character" w:customStyle="1" w:styleId="WW8Num5z1">
    <w:name w:val="WW8Num5z1"/>
    <w:rsid w:val="00A10BBD"/>
  </w:style>
  <w:style w:type="character" w:customStyle="1" w:styleId="WW8Num5z2">
    <w:name w:val="WW8Num5z2"/>
    <w:rsid w:val="00A10BBD"/>
  </w:style>
  <w:style w:type="character" w:customStyle="1" w:styleId="WW8Num5z3">
    <w:name w:val="WW8Num5z3"/>
    <w:rsid w:val="00A10BBD"/>
  </w:style>
  <w:style w:type="character" w:customStyle="1" w:styleId="WW8Num5z4">
    <w:name w:val="WW8Num5z4"/>
    <w:rsid w:val="00A10BBD"/>
  </w:style>
  <w:style w:type="character" w:customStyle="1" w:styleId="WW8Num5z5">
    <w:name w:val="WW8Num5z5"/>
    <w:rsid w:val="00A10BBD"/>
  </w:style>
  <w:style w:type="character" w:customStyle="1" w:styleId="WW8Num5z6">
    <w:name w:val="WW8Num5z6"/>
    <w:rsid w:val="00A10BBD"/>
  </w:style>
  <w:style w:type="character" w:customStyle="1" w:styleId="WW8Num5z7">
    <w:name w:val="WW8Num5z7"/>
    <w:rsid w:val="00A10BBD"/>
  </w:style>
  <w:style w:type="character" w:customStyle="1" w:styleId="WW8Num5z8">
    <w:name w:val="WW8Num5z8"/>
    <w:rsid w:val="00A10BBD"/>
  </w:style>
  <w:style w:type="character" w:customStyle="1" w:styleId="WW8Num6z1">
    <w:name w:val="WW8Num6z1"/>
    <w:rsid w:val="00A10BBD"/>
  </w:style>
  <w:style w:type="character" w:customStyle="1" w:styleId="WW8Num6z2">
    <w:name w:val="WW8Num6z2"/>
    <w:rsid w:val="00A10BBD"/>
  </w:style>
  <w:style w:type="character" w:customStyle="1" w:styleId="WW8Num6z3">
    <w:name w:val="WW8Num6z3"/>
    <w:rsid w:val="00A10BBD"/>
  </w:style>
  <w:style w:type="character" w:customStyle="1" w:styleId="WW8Num6z4">
    <w:name w:val="WW8Num6z4"/>
    <w:rsid w:val="00A10BBD"/>
  </w:style>
  <w:style w:type="character" w:customStyle="1" w:styleId="WW8Num6z5">
    <w:name w:val="WW8Num6z5"/>
    <w:rsid w:val="00A10BBD"/>
  </w:style>
  <w:style w:type="character" w:customStyle="1" w:styleId="WW8Num6z6">
    <w:name w:val="WW8Num6z6"/>
    <w:rsid w:val="00A10BBD"/>
  </w:style>
  <w:style w:type="character" w:customStyle="1" w:styleId="WW8Num6z7">
    <w:name w:val="WW8Num6z7"/>
    <w:rsid w:val="00A10BBD"/>
  </w:style>
  <w:style w:type="character" w:customStyle="1" w:styleId="WW8Num6z8">
    <w:name w:val="WW8Num6z8"/>
    <w:rsid w:val="00A10BBD"/>
  </w:style>
  <w:style w:type="character" w:customStyle="1" w:styleId="WW8Num7z1">
    <w:name w:val="WW8Num7z1"/>
    <w:rsid w:val="00A10BBD"/>
  </w:style>
  <w:style w:type="character" w:customStyle="1" w:styleId="WW8Num7z2">
    <w:name w:val="WW8Num7z2"/>
    <w:rsid w:val="00A10BBD"/>
  </w:style>
  <w:style w:type="character" w:customStyle="1" w:styleId="WW8Num7z3">
    <w:name w:val="WW8Num7z3"/>
    <w:rsid w:val="00A10BBD"/>
  </w:style>
  <w:style w:type="character" w:customStyle="1" w:styleId="WW8Num7z4">
    <w:name w:val="WW8Num7z4"/>
    <w:rsid w:val="00A10BBD"/>
  </w:style>
  <w:style w:type="character" w:customStyle="1" w:styleId="WW8Num7z5">
    <w:name w:val="WW8Num7z5"/>
    <w:rsid w:val="00A10BBD"/>
  </w:style>
  <w:style w:type="character" w:customStyle="1" w:styleId="WW8Num7z6">
    <w:name w:val="WW8Num7z6"/>
    <w:rsid w:val="00A10BBD"/>
  </w:style>
  <w:style w:type="character" w:customStyle="1" w:styleId="WW8Num7z7">
    <w:name w:val="WW8Num7z7"/>
    <w:rsid w:val="00A10BBD"/>
  </w:style>
  <w:style w:type="character" w:customStyle="1" w:styleId="WW8Num7z8">
    <w:name w:val="WW8Num7z8"/>
    <w:rsid w:val="00A10BBD"/>
  </w:style>
  <w:style w:type="character" w:customStyle="1" w:styleId="WW8Num8z1">
    <w:name w:val="WW8Num8z1"/>
    <w:rsid w:val="00A10BBD"/>
  </w:style>
  <w:style w:type="character" w:customStyle="1" w:styleId="WW8Num8z2">
    <w:name w:val="WW8Num8z2"/>
    <w:rsid w:val="00A10BBD"/>
  </w:style>
  <w:style w:type="character" w:customStyle="1" w:styleId="WW8Num8z3">
    <w:name w:val="WW8Num8z3"/>
    <w:rsid w:val="00A10BBD"/>
  </w:style>
  <w:style w:type="character" w:customStyle="1" w:styleId="WW8Num8z4">
    <w:name w:val="WW8Num8z4"/>
    <w:rsid w:val="00A10BBD"/>
  </w:style>
  <w:style w:type="character" w:customStyle="1" w:styleId="WW8Num8z5">
    <w:name w:val="WW8Num8z5"/>
    <w:rsid w:val="00A10BBD"/>
  </w:style>
  <w:style w:type="character" w:customStyle="1" w:styleId="WW8Num8z6">
    <w:name w:val="WW8Num8z6"/>
    <w:rsid w:val="00A10BBD"/>
  </w:style>
  <w:style w:type="character" w:customStyle="1" w:styleId="WW8Num8z7">
    <w:name w:val="WW8Num8z7"/>
    <w:rsid w:val="00A10BBD"/>
  </w:style>
  <w:style w:type="character" w:customStyle="1" w:styleId="WW8Num8z8">
    <w:name w:val="WW8Num8z8"/>
    <w:rsid w:val="00A10BBD"/>
  </w:style>
  <w:style w:type="character" w:customStyle="1" w:styleId="WW8Num9z1">
    <w:name w:val="WW8Num9z1"/>
    <w:rsid w:val="00A10BBD"/>
    <w:rPr>
      <w:rFonts w:ascii="Times New Roman" w:hAnsi="Times New Roman" w:cs="Times New Roman"/>
      <w:b/>
      <w:bCs/>
      <w:color w:val="141414"/>
      <w:sz w:val="24"/>
      <w:szCs w:val="24"/>
      <w:lang w:val="ru-RU"/>
    </w:rPr>
  </w:style>
  <w:style w:type="character" w:customStyle="1" w:styleId="WW8Num9z2">
    <w:name w:val="WW8Num9z2"/>
    <w:rsid w:val="00A10BBD"/>
  </w:style>
  <w:style w:type="character" w:customStyle="1" w:styleId="WW8Num9z3">
    <w:name w:val="WW8Num9z3"/>
    <w:rsid w:val="00A10BBD"/>
  </w:style>
  <w:style w:type="character" w:customStyle="1" w:styleId="WW8Num9z4">
    <w:name w:val="WW8Num9z4"/>
    <w:rsid w:val="00A10BBD"/>
  </w:style>
  <w:style w:type="character" w:customStyle="1" w:styleId="WW8Num9z5">
    <w:name w:val="WW8Num9z5"/>
    <w:rsid w:val="00A10BBD"/>
  </w:style>
  <w:style w:type="character" w:customStyle="1" w:styleId="WW8Num9z6">
    <w:name w:val="WW8Num9z6"/>
    <w:rsid w:val="00A10BBD"/>
  </w:style>
  <w:style w:type="character" w:customStyle="1" w:styleId="WW8Num9z7">
    <w:name w:val="WW8Num9z7"/>
    <w:rsid w:val="00A10BBD"/>
  </w:style>
  <w:style w:type="character" w:customStyle="1" w:styleId="WW8Num9z8">
    <w:name w:val="WW8Num9z8"/>
    <w:rsid w:val="00A10BBD"/>
  </w:style>
  <w:style w:type="character" w:customStyle="1" w:styleId="WW8Num10z0">
    <w:name w:val="WW8Num10z0"/>
    <w:rsid w:val="00A10BBD"/>
    <w:rPr>
      <w:rFonts w:hint="default"/>
    </w:rPr>
  </w:style>
  <w:style w:type="character" w:customStyle="1" w:styleId="WW8Num10z1">
    <w:name w:val="WW8Num10z1"/>
    <w:rsid w:val="00A10BBD"/>
  </w:style>
  <w:style w:type="character" w:customStyle="1" w:styleId="WW8Num10z2">
    <w:name w:val="WW8Num10z2"/>
    <w:rsid w:val="00A10BBD"/>
  </w:style>
  <w:style w:type="character" w:customStyle="1" w:styleId="WW8Num10z3">
    <w:name w:val="WW8Num10z3"/>
    <w:rsid w:val="00A10BBD"/>
  </w:style>
  <w:style w:type="character" w:customStyle="1" w:styleId="WW8Num10z4">
    <w:name w:val="WW8Num10z4"/>
    <w:rsid w:val="00A10BBD"/>
  </w:style>
  <w:style w:type="character" w:customStyle="1" w:styleId="WW8Num10z5">
    <w:name w:val="WW8Num10z5"/>
    <w:rsid w:val="00A10BBD"/>
  </w:style>
  <w:style w:type="character" w:customStyle="1" w:styleId="WW8Num10z6">
    <w:name w:val="WW8Num10z6"/>
    <w:rsid w:val="00A10BBD"/>
  </w:style>
  <w:style w:type="character" w:customStyle="1" w:styleId="WW8Num10z7">
    <w:name w:val="WW8Num10z7"/>
    <w:rsid w:val="00A10BBD"/>
  </w:style>
  <w:style w:type="character" w:customStyle="1" w:styleId="WW8Num10z8">
    <w:name w:val="WW8Num10z8"/>
    <w:rsid w:val="00A10BBD"/>
  </w:style>
  <w:style w:type="character" w:customStyle="1" w:styleId="WW8Num11z0">
    <w:name w:val="WW8Num11z0"/>
    <w:rsid w:val="00A10BBD"/>
    <w:rPr>
      <w:rFonts w:ascii="Times New Roman" w:hAnsi="Times New Roman" w:cs="Times New Roman" w:hint="default"/>
      <w:sz w:val="24"/>
      <w:szCs w:val="24"/>
      <w:lang w:val="ru-RU"/>
    </w:rPr>
  </w:style>
  <w:style w:type="character" w:customStyle="1" w:styleId="WW8Num11z1">
    <w:name w:val="WW8Num11z1"/>
    <w:rsid w:val="00A10BBD"/>
  </w:style>
  <w:style w:type="character" w:customStyle="1" w:styleId="WW8Num11z2">
    <w:name w:val="WW8Num11z2"/>
    <w:rsid w:val="00A10BBD"/>
  </w:style>
  <w:style w:type="character" w:customStyle="1" w:styleId="WW8Num11z3">
    <w:name w:val="WW8Num11z3"/>
    <w:rsid w:val="00A10BBD"/>
  </w:style>
  <w:style w:type="character" w:customStyle="1" w:styleId="WW8Num11z4">
    <w:name w:val="WW8Num11z4"/>
    <w:rsid w:val="00A10BBD"/>
  </w:style>
  <w:style w:type="character" w:customStyle="1" w:styleId="WW8Num11z5">
    <w:name w:val="WW8Num11z5"/>
    <w:rsid w:val="00A10BBD"/>
  </w:style>
  <w:style w:type="character" w:customStyle="1" w:styleId="WW8Num11z6">
    <w:name w:val="WW8Num11z6"/>
    <w:rsid w:val="00A10BBD"/>
  </w:style>
  <w:style w:type="character" w:customStyle="1" w:styleId="WW8Num11z7">
    <w:name w:val="WW8Num11z7"/>
    <w:rsid w:val="00A10BBD"/>
  </w:style>
  <w:style w:type="character" w:customStyle="1" w:styleId="WW8Num11z8">
    <w:name w:val="WW8Num11z8"/>
    <w:rsid w:val="00A10BBD"/>
  </w:style>
  <w:style w:type="character" w:customStyle="1" w:styleId="WW8Num12z0">
    <w:name w:val="WW8Num12z0"/>
    <w:rsid w:val="00A10BBD"/>
    <w:rPr>
      <w:rFonts w:hint="default"/>
    </w:rPr>
  </w:style>
  <w:style w:type="character" w:customStyle="1" w:styleId="WW8Num12z1">
    <w:name w:val="WW8Num12z1"/>
    <w:rsid w:val="00A10BBD"/>
  </w:style>
  <w:style w:type="character" w:customStyle="1" w:styleId="WW8Num12z2">
    <w:name w:val="WW8Num12z2"/>
    <w:rsid w:val="00A10BBD"/>
  </w:style>
  <w:style w:type="character" w:customStyle="1" w:styleId="WW8Num12z3">
    <w:name w:val="WW8Num12z3"/>
    <w:rsid w:val="00A10BBD"/>
  </w:style>
  <w:style w:type="character" w:customStyle="1" w:styleId="WW8Num12z4">
    <w:name w:val="WW8Num12z4"/>
    <w:rsid w:val="00A10BBD"/>
  </w:style>
  <w:style w:type="character" w:customStyle="1" w:styleId="WW8Num12z5">
    <w:name w:val="WW8Num12z5"/>
    <w:rsid w:val="00A10BBD"/>
  </w:style>
  <w:style w:type="character" w:customStyle="1" w:styleId="WW8Num12z6">
    <w:name w:val="WW8Num12z6"/>
    <w:rsid w:val="00A10BBD"/>
  </w:style>
  <w:style w:type="character" w:customStyle="1" w:styleId="WW8Num12z7">
    <w:name w:val="WW8Num12z7"/>
    <w:rsid w:val="00A10BBD"/>
  </w:style>
  <w:style w:type="character" w:customStyle="1" w:styleId="WW8Num12z8">
    <w:name w:val="WW8Num12z8"/>
    <w:rsid w:val="00A10BBD"/>
  </w:style>
  <w:style w:type="character" w:customStyle="1" w:styleId="WW8Num13z0">
    <w:name w:val="WW8Num13z0"/>
    <w:rsid w:val="00A10BBD"/>
    <w:rPr>
      <w:rFonts w:ascii="Times New Roman" w:hAnsi="Times New Roman" w:cs="Times New Roman" w:hint="default"/>
      <w:sz w:val="24"/>
      <w:szCs w:val="24"/>
      <w:lang w:val="ru-RU"/>
    </w:rPr>
  </w:style>
  <w:style w:type="character" w:customStyle="1" w:styleId="WW8Num13z1">
    <w:name w:val="WW8Num13z1"/>
    <w:rsid w:val="00A10BBD"/>
  </w:style>
  <w:style w:type="character" w:customStyle="1" w:styleId="WW8Num13z2">
    <w:name w:val="WW8Num13z2"/>
    <w:rsid w:val="00A10BBD"/>
  </w:style>
  <w:style w:type="character" w:customStyle="1" w:styleId="WW8Num13z3">
    <w:name w:val="WW8Num13z3"/>
    <w:rsid w:val="00A10BBD"/>
  </w:style>
  <w:style w:type="character" w:customStyle="1" w:styleId="WW8Num13z4">
    <w:name w:val="WW8Num13z4"/>
    <w:rsid w:val="00A10BBD"/>
  </w:style>
  <w:style w:type="character" w:customStyle="1" w:styleId="WW8Num13z5">
    <w:name w:val="WW8Num13z5"/>
    <w:rsid w:val="00A10BBD"/>
  </w:style>
  <w:style w:type="character" w:customStyle="1" w:styleId="WW8Num13z6">
    <w:name w:val="WW8Num13z6"/>
    <w:rsid w:val="00A10BBD"/>
  </w:style>
  <w:style w:type="character" w:customStyle="1" w:styleId="WW8Num13z7">
    <w:name w:val="WW8Num13z7"/>
    <w:rsid w:val="00A10BBD"/>
  </w:style>
  <w:style w:type="character" w:customStyle="1" w:styleId="WW8Num13z8">
    <w:name w:val="WW8Num13z8"/>
    <w:rsid w:val="00A10BBD"/>
  </w:style>
  <w:style w:type="character" w:customStyle="1" w:styleId="WW8Num14z0">
    <w:name w:val="WW8Num14z0"/>
    <w:rsid w:val="00A10BBD"/>
    <w:rPr>
      <w:rFonts w:hint="default"/>
    </w:rPr>
  </w:style>
  <w:style w:type="character" w:customStyle="1" w:styleId="WW8Num14z1">
    <w:name w:val="WW8Num14z1"/>
    <w:rsid w:val="00A10BBD"/>
  </w:style>
  <w:style w:type="character" w:customStyle="1" w:styleId="WW8Num14z2">
    <w:name w:val="WW8Num14z2"/>
    <w:rsid w:val="00A10BBD"/>
  </w:style>
  <w:style w:type="character" w:customStyle="1" w:styleId="WW8Num14z3">
    <w:name w:val="WW8Num14z3"/>
    <w:rsid w:val="00A10BBD"/>
  </w:style>
  <w:style w:type="character" w:customStyle="1" w:styleId="WW8Num14z4">
    <w:name w:val="WW8Num14z4"/>
    <w:rsid w:val="00A10BBD"/>
  </w:style>
  <w:style w:type="character" w:customStyle="1" w:styleId="WW8Num14z5">
    <w:name w:val="WW8Num14z5"/>
    <w:rsid w:val="00A10BBD"/>
  </w:style>
  <w:style w:type="character" w:customStyle="1" w:styleId="WW8Num14z6">
    <w:name w:val="WW8Num14z6"/>
    <w:rsid w:val="00A10BBD"/>
  </w:style>
  <w:style w:type="character" w:customStyle="1" w:styleId="WW8Num14z7">
    <w:name w:val="WW8Num14z7"/>
    <w:rsid w:val="00A10BBD"/>
  </w:style>
  <w:style w:type="character" w:customStyle="1" w:styleId="WW8Num14z8">
    <w:name w:val="WW8Num14z8"/>
    <w:rsid w:val="00A10BBD"/>
  </w:style>
  <w:style w:type="character" w:customStyle="1" w:styleId="WW8Num15z0">
    <w:name w:val="WW8Num15z0"/>
    <w:rsid w:val="00A10BBD"/>
    <w:rPr>
      <w:rFonts w:hint="default"/>
    </w:rPr>
  </w:style>
  <w:style w:type="character" w:customStyle="1" w:styleId="WW8Num15z1">
    <w:name w:val="WW8Num15z1"/>
    <w:rsid w:val="00A10BBD"/>
  </w:style>
  <w:style w:type="character" w:customStyle="1" w:styleId="WW8Num15z2">
    <w:name w:val="WW8Num15z2"/>
    <w:rsid w:val="00A10BBD"/>
  </w:style>
  <w:style w:type="character" w:customStyle="1" w:styleId="WW8Num15z3">
    <w:name w:val="WW8Num15z3"/>
    <w:rsid w:val="00A10BBD"/>
  </w:style>
  <w:style w:type="character" w:customStyle="1" w:styleId="WW8Num15z4">
    <w:name w:val="WW8Num15z4"/>
    <w:rsid w:val="00A10BBD"/>
  </w:style>
  <w:style w:type="character" w:customStyle="1" w:styleId="WW8Num15z5">
    <w:name w:val="WW8Num15z5"/>
    <w:rsid w:val="00A10BBD"/>
  </w:style>
  <w:style w:type="character" w:customStyle="1" w:styleId="WW8Num15z6">
    <w:name w:val="WW8Num15z6"/>
    <w:rsid w:val="00A10BBD"/>
  </w:style>
  <w:style w:type="character" w:customStyle="1" w:styleId="WW8Num15z7">
    <w:name w:val="WW8Num15z7"/>
    <w:rsid w:val="00A10BBD"/>
  </w:style>
  <w:style w:type="character" w:customStyle="1" w:styleId="WW8Num15z8">
    <w:name w:val="WW8Num15z8"/>
    <w:rsid w:val="00A10BBD"/>
  </w:style>
  <w:style w:type="character" w:customStyle="1" w:styleId="WW8Num16z0">
    <w:name w:val="WW8Num16z0"/>
    <w:rsid w:val="00A10BBD"/>
    <w:rPr>
      <w:rFonts w:ascii="Times New Roman" w:hAnsi="Times New Roman" w:cs="Times New Roman" w:hint="default"/>
      <w:sz w:val="24"/>
      <w:szCs w:val="24"/>
      <w:lang w:val="ru-RU"/>
    </w:rPr>
  </w:style>
  <w:style w:type="character" w:customStyle="1" w:styleId="WW8Num16z1">
    <w:name w:val="WW8Num16z1"/>
    <w:rsid w:val="00A10BBD"/>
  </w:style>
  <w:style w:type="character" w:customStyle="1" w:styleId="WW8Num16z2">
    <w:name w:val="WW8Num16z2"/>
    <w:rsid w:val="00A10BBD"/>
  </w:style>
  <w:style w:type="character" w:customStyle="1" w:styleId="WW8Num16z3">
    <w:name w:val="WW8Num16z3"/>
    <w:rsid w:val="00A10BBD"/>
  </w:style>
  <w:style w:type="character" w:customStyle="1" w:styleId="WW8Num16z4">
    <w:name w:val="WW8Num16z4"/>
    <w:rsid w:val="00A10BBD"/>
  </w:style>
  <w:style w:type="character" w:customStyle="1" w:styleId="WW8Num16z5">
    <w:name w:val="WW8Num16z5"/>
    <w:rsid w:val="00A10BBD"/>
  </w:style>
  <w:style w:type="character" w:customStyle="1" w:styleId="WW8Num16z6">
    <w:name w:val="WW8Num16z6"/>
    <w:rsid w:val="00A10BBD"/>
  </w:style>
  <w:style w:type="character" w:customStyle="1" w:styleId="WW8Num16z7">
    <w:name w:val="WW8Num16z7"/>
    <w:rsid w:val="00A10BBD"/>
  </w:style>
  <w:style w:type="character" w:customStyle="1" w:styleId="WW8Num16z8">
    <w:name w:val="WW8Num16z8"/>
    <w:rsid w:val="00A10BBD"/>
  </w:style>
  <w:style w:type="character" w:customStyle="1" w:styleId="WW8Num17z0">
    <w:name w:val="WW8Num17z0"/>
    <w:rsid w:val="00A10BBD"/>
    <w:rPr>
      <w:rFonts w:hint="default"/>
    </w:rPr>
  </w:style>
  <w:style w:type="character" w:customStyle="1" w:styleId="WW8Num17z1">
    <w:name w:val="WW8Num17z1"/>
    <w:rsid w:val="00A10BBD"/>
  </w:style>
  <w:style w:type="character" w:customStyle="1" w:styleId="WW8Num17z2">
    <w:name w:val="WW8Num17z2"/>
    <w:rsid w:val="00A10BBD"/>
  </w:style>
  <w:style w:type="character" w:customStyle="1" w:styleId="WW8Num17z3">
    <w:name w:val="WW8Num17z3"/>
    <w:rsid w:val="00A10BBD"/>
  </w:style>
  <w:style w:type="character" w:customStyle="1" w:styleId="WW8Num17z4">
    <w:name w:val="WW8Num17z4"/>
    <w:rsid w:val="00A10BBD"/>
  </w:style>
  <w:style w:type="character" w:customStyle="1" w:styleId="WW8Num17z5">
    <w:name w:val="WW8Num17z5"/>
    <w:rsid w:val="00A10BBD"/>
  </w:style>
  <w:style w:type="character" w:customStyle="1" w:styleId="WW8Num17z6">
    <w:name w:val="WW8Num17z6"/>
    <w:rsid w:val="00A10BBD"/>
  </w:style>
  <w:style w:type="character" w:customStyle="1" w:styleId="WW8Num17z7">
    <w:name w:val="WW8Num17z7"/>
    <w:rsid w:val="00A10BBD"/>
  </w:style>
  <w:style w:type="character" w:customStyle="1" w:styleId="WW8Num17z8">
    <w:name w:val="WW8Num17z8"/>
    <w:rsid w:val="00A10BBD"/>
  </w:style>
  <w:style w:type="character" w:customStyle="1" w:styleId="WW8Num18z0">
    <w:name w:val="WW8Num18z0"/>
    <w:rsid w:val="00A10BBD"/>
    <w:rPr>
      <w:rFonts w:hint="default"/>
    </w:rPr>
  </w:style>
  <w:style w:type="character" w:customStyle="1" w:styleId="WW8Num18z1">
    <w:name w:val="WW8Num18z1"/>
    <w:rsid w:val="00A10BBD"/>
    <w:rPr>
      <w:rFonts w:ascii="Times New Roman" w:eastAsia="Times New Roman" w:hAnsi="Times New Roman" w:cs="Times New Roman" w:hint="default"/>
    </w:rPr>
  </w:style>
  <w:style w:type="character" w:customStyle="1" w:styleId="WW8Num18z2">
    <w:name w:val="WW8Num18z2"/>
    <w:rsid w:val="00A10BBD"/>
  </w:style>
  <w:style w:type="character" w:customStyle="1" w:styleId="WW8Num18z3">
    <w:name w:val="WW8Num18z3"/>
    <w:rsid w:val="00A10BBD"/>
  </w:style>
  <w:style w:type="character" w:customStyle="1" w:styleId="WW8Num18z4">
    <w:name w:val="WW8Num18z4"/>
    <w:rsid w:val="00A10BBD"/>
  </w:style>
  <w:style w:type="character" w:customStyle="1" w:styleId="WW8Num18z5">
    <w:name w:val="WW8Num18z5"/>
    <w:rsid w:val="00A10BBD"/>
  </w:style>
  <w:style w:type="character" w:customStyle="1" w:styleId="WW8Num18z6">
    <w:name w:val="WW8Num18z6"/>
    <w:rsid w:val="00A10BBD"/>
  </w:style>
  <w:style w:type="character" w:customStyle="1" w:styleId="WW8Num18z7">
    <w:name w:val="WW8Num18z7"/>
    <w:rsid w:val="00A10BBD"/>
  </w:style>
  <w:style w:type="character" w:customStyle="1" w:styleId="WW8Num18z8">
    <w:name w:val="WW8Num18z8"/>
    <w:rsid w:val="00A10BBD"/>
  </w:style>
  <w:style w:type="character" w:customStyle="1" w:styleId="WW8Num19z0">
    <w:name w:val="WW8Num19z0"/>
    <w:rsid w:val="00A10BBD"/>
    <w:rPr>
      <w:rFonts w:ascii="Symbol" w:hAnsi="Symbol" w:cs="Symbol" w:hint="default"/>
      <w:sz w:val="24"/>
      <w:szCs w:val="24"/>
    </w:rPr>
  </w:style>
  <w:style w:type="character" w:customStyle="1" w:styleId="WW8Num19z1">
    <w:name w:val="WW8Num19z1"/>
    <w:rsid w:val="00A10BBD"/>
    <w:rPr>
      <w:rFonts w:ascii="Courier New" w:hAnsi="Courier New" w:cs="Courier New" w:hint="default"/>
    </w:rPr>
  </w:style>
  <w:style w:type="character" w:customStyle="1" w:styleId="WW8Num19z2">
    <w:name w:val="WW8Num19z2"/>
    <w:rsid w:val="00A10BBD"/>
    <w:rPr>
      <w:rFonts w:ascii="Wingdings" w:hAnsi="Wingdings" w:cs="Wingdings" w:hint="default"/>
    </w:rPr>
  </w:style>
  <w:style w:type="character" w:customStyle="1" w:styleId="WW8Num20z0">
    <w:name w:val="WW8Num20z0"/>
    <w:rsid w:val="00A10BBD"/>
    <w:rPr>
      <w:rFonts w:ascii="Symbol" w:hAnsi="Symbol" w:cs="Symbol" w:hint="default"/>
    </w:rPr>
  </w:style>
  <w:style w:type="character" w:customStyle="1" w:styleId="WW8Num20z1">
    <w:name w:val="WW8Num20z1"/>
    <w:rsid w:val="00A10BBD"/>
    <w:rPr>
      <w:rFonts w:ascii="Courier New" w:hAnsi="Courier New" w:cs="Courier New" w:hint="default"/>
    </w:rPr>
  </w:style>
  <w:style w:type="character" w:customStyle="1" w:styleId="WW8Num20z2">
    <w:name w:val="WW8Num20z2"/>
    <w:rsid w:val="00A10BBD"/>
    <w:rPr>
      <w:rFonts w:ascii="Wingdings" w:hAnsi="Wingdings" w:cs="Wingdings" w:hint="default"/>
    </w:rPr>
  </w:style>
  <w:style w:type="character" w:customStyle="1" w:styleId="WW8Num21z0">
    <w:name w:val="WW8Num21z0"/>
    <w:rsid w:val="00A10BBD"/>
    <w:rPr>
      <w:rFonts w:hint="default"/>
    </w:rPr>
  </w:style>
  <w:style w:type="character" w:customStyle="1" w:styleId="WW8Num21z1">
    <w:name w:val="WW8Num21z1"/>
    <w:rsid w:val="00A10BBD"/>
  </w:style>
  <w:style w:type="character" w:customStyle="1" w:styleId="WW8Num21z2">
    <w:name w:val="WW8Num21z2"/>
    <w:rsid w:val="00A10BBD"/>
  </w:style>
  <w:style w:type="character" w:customStyle="1" w:styleId="WW8Num21z3">
    <w:name w:val="WW8Num21z3"/>
    <w:rsid w:val="00A10BBD"/>
  </w:style>
  <w:style w:type="character" w:customStyle="1" w:styleId="WW8Num21z4">
    <w:name w:val="WW8Num21z4"/>
    <w:rsid w:val="00A10BBD"/>
  </w:style>
  <w:style w:type="character" w:customStyle="1" w:styleId="WW8Num21z5">
    <w:name w:val="WW8Num21z5"/>
    <w:rsid w:val="00A10BBD"/>
  </w:style>
  <w:style w:type="character" w:customStyle="1" w:styleId="WW8Num21z6">
    <w:name w:val="WW8Num21z6"/>
    <w:rsid w:val="00A10BBD"/>
  </w:style>
  <w:style w:type="character" w:customStyle="1" w:styleId="WW8Num21z7">
    <w:name w:val="WW8Num21z7"/>
    <w:rsid w:val="00A10BBD"/>
  </w:style>
  <w:style w:type="character" w:customStyle="1" w:styleId="WW8Num21z8">
    <w:name w:val="WW8Num21z8"/>
    <w:rsid w:val="00A10BBD"/>
  </w:style>
  <w:style w:type="character" w:customStyle="1" w:styleId="WW8Num22z0">
    <w:name w:val="WW8Num22z0"/>
    <w:rsid w:val="00A10BBD"/>
    <w:rPr>
      <w:rFonts w:ascii="Times New Roman" w:hAnsi="Times New Roman" w:cs="Times New Roman" w:hint="default"/>
      <w:sz w:val="24"/>
      <w:szCs w:val="24"/>
      <w:lang w:val="ru-RU"/>
    </w:rPr>
  </w:style>
  <w:style w:type="character" w:customStyle="1" w:styleId="WW8Num22z1">
    <w:name w:val="WW8Num22z1"/>
    <w:rsid w:val="00A10BBD"/>
  </w:style>
  <w:style w:type="character" w:customStyle="1" w:styleId="WW8Num22z2">
    <w:name w:val="WW8Num22z2"/>
    <w:rsid w:val="00A10BBD"/>
  </w:style>
  <w:style w:type="character" w:customStyle="1" w:styleId="WW8Num22z3">
    <w:name w:val="WW8Num22z3"/>
    <w:rsid w:val="00A10BBD"/>
  </w:style>
  <w:style w:type="character" w:customStyle="1" w:styleId="WW8Num22z4">
    <w:name w:val="WW8Num22z4"/>
    <w:rsid w:val="00A10BBD"/>
  </w:style>
  <w:style w:type="character" w:customStyle="1" w:styleId="WW8Num22z5">
    <w:name w:val="WW8Num22z5"/>
    <w:rsid w:val="00A10BBD"/>
  </w:style>
  <w:style w:type="character" w:customStyle="1" w:styleId="WW8Num22z6">
    <w:name w:val="WW8Num22z6"/>
    <w:rsid w:val="00A10BBD"/>
  </w:style>
  <w:style w:type="character" w:customStyle="1" w:styleId="WW8Num22z7">
    <w:name w:val="WW8Num22z7"/>
    <w:rsid w:val="00A10BBD"/>
  </w:style>
  <w:style w:type="character" w:customStyle="1" w:styleId="WW8Num22z8">
    <w:name w:val="WW8Num22z8"/>
    <w:rsid w:val="00A10BBD"/>
  </w:style>
  <w:style w:type="character" w:customStyle="1" w:styleId="WW8Num23z0">
    <w:name w:val="WW8Num23z0"/>
    <w:rsid w:val="00A10BBD"/>
    <w:rPr>
      <w:rFonts w:hint="default"/>
    </w:rPr>
  </w:style>
  <w:style w:type="character" w:customStyle="1" w:styleId="WW8Num23z1">
    <w:name w:val="WW8Num23z1"/>
    <w:rsid w:val="00A10BBD"/>
  </w:style>
  <w:style w:type="character" w:customStyle="1" w:styleId="WW8Num23z2">
    <w:name w:val="WW8Num23z2"/>
    <w:rsid w:val="00A10BBD"/>
  </w:style>
  <w:style w:type="character" w:customStyle="1" w:styleId="WW8Num23z3">
    <w:name w:val="WW8Num23z3"/>
    <w:rsid w:val="00A10BBD"/>
  </w:style>
  <w:style w:type="character" w:customStyle="1" w:styleId="WW8Num23z4">
    <w:name w:val="WW8Num23z4"/>
    <w:rsid w:val="00A10BBD"/>
  </w:style>
  <w:style w:type="character" w:customStyle="1" w:styleId="WW8Num23z5">
    <w:name w:val="WW8Num23z5"/>
    <w:rsid w:val="00A10BBD"/>
  </w:style>
  <w:style w:type="character" w:customStyle="1" w:styleId="WW8Num23z6">
    <w:name w:val="WW8Num23z6"/>
    <w:rsid w:val="00A10BBD"/>
  </w:style>
  <w:style w:type="character" w:customStyle="1" w:styleId="WW8Num23z7">
    <w:name w:val="WW8Num23z7"/>
    <w:rsid w:val="00A10BBD"/>
  </w:style>
  <w:style w:type="character" w:customStyle="1" w:styleId="WW8Num23z8">
    <w:name w:val="WW8Num23z8"/>
    <w:rsid w:val="00A10BBD"/>
  </w:style>
  <w:style w:type="character" w:customStyle="1" w:styleId="WW8Num24z0">
    <w:name w:val="WW8Num24z0"/>
    <w:rsid w:val="00A10BBD"/>
    <w:rPr>
      <w:rFonts w:hint="default"/>
    </w:rPr>
  </w:style>
  <w:style w:type="character" w:customStyle="1" w:styleId="WW8Num24z1">
    <w:name w:val="WW8Num24z1"/>
    <w:rsid w:val="00A10BBD"/>
  </w:style>
  <w:style w:type="character" w:customStyle="1" w:styleId="WW8Num24z2">
    <w:name w:val="WW8Num24z2"/>
    <w:rsid w:val="00A10BBD"/>
  </w:style>
  <w:style w:type="character" w:customStyle="1" w:styleId="WW8Num24z3">
    <w:name w:val="WW8Num24z3"/>
    <w:rsid w:val="00A10BBD"/>
  </w:style>
  <w:style w:type="character" w:customStyle="1" w:styleId="WW8Num24z4">
    <w:name w:val="WW8Num24z4"/>
    <w:rsid w:val="00A10BBD"/>
  </w:style>
  <w:style w:type="character" w:customStyle="1" w:styleId="WW8Num24z5">
    <w:name w:val="WW8Num24z5"/>
    <w:rsid w:val="00A10BBD"/>
  </w:style>
  <w:style w:type="character" w:customStyle="1" w:styleId="WW8Num24z6">
    <w:name w:val="WW8Num24z6"/>
    <w:rsid w:val="00A10BBD"/>
  </w:style>
  <w:style w:type="character" w:customStyle="1" w:styleId="WW8Num24z7">
    <w:name w:val="WW8Num24z7"/>
    <w:rsid w:val="00A10BBD"/>
  </w:style>
  <w:style w:type="character" w:customStyle="1" w:styleId="WW8Num24z8">
    <w:name w:val="WW8Num24z8"/>
    <w:rsid w:val="00A10BBD"/>
  </w:style>
  <w:style w:type="character" w:customStyle="1" w:styleId="WW8Num25z0">
    <w:name w:val="WW8Num25z0"/>
    <w:rsid w:val="00A10BBD"/>
    <w:rPr>
      <w:rFonts w:ascii="Symbol" w:hAnsi="Symbol" w:cs="Symbol" w:hint="default"/>
      <w:sz w:val="24"/>
      <w:szCs w:val="24"/>
      <w:lang w:val="ru-RU"/>
    </w:rPr>
  </w:style>
  <w:style w:type="character" w:customStyle="1" w:styleId="WW8Num25z1">
    <w:name w:val="WW8Num25z1"/>
    <w:rsid w:val="00A10BBD"/>
    <w:rPr>
      <w:rFonts w:ascii="Courier New" w:hAnsi="Courier New" w:cs="Courier New" w:hint="default"/>
    </w:rPr>
  </w:style>
  <w:style w:type="character" w:customStyle="1" w:styleId="WW8Num25z2">
    <w:name w:val="WW8Num25z2"/>
    <w:rsid w:val="00A10BBD"/>
    <w:rPr>
      <w:rFonts w:ascii="Wingdings" w:hAnsi="Wingdings" w:cs="Wingdings" w:hint="default"/>
    </w:rPr>
  </w:style>
  <w:style w:type="character" w:customStyle="1" w:styleId="WW8Num26z0">
    <w:name w:val="WW8Num26z0"/>
    <w:rsid w:val="00A10BBD"/>
    <w:rPr>
      <w:rFonts w:hint="default"/>
    </w:rPr>
  </w:style>
  <w:style w:type="character" w:customStyle="1" w:styleId="WW8Num26z1">
    <w:name w:val="WW8Num26z1"/>
    <w:rsid w:val="00A10BBD"/>
  </w:style>
  <w:style w:type="character" w:customStyle="1" w:styleId="WW8Num26z2">
    <w:name w:val="WW8Num26z2"/>
    <w:rsid w:val="00A10BBD"/>
  </w:style>
  <w:style w:type="character" w:customStyle="1" w:styleId="WW8Num26z3">
    <w:name w:val="WW8Num26z3"/>
    <w:rsid w:val="00A10BBD"/>
  </w:style>
  <w:style w:type="character" w:customStyle="1" w:styleId="WW8Num26z4">
    <w:name w:val="WW8Num26z4"/>
    <w:rsid w:val="00A10BBD"/>
  </w:style>
  <w:style w:type="character" w:customStyle="1" w:styleId="WW8Num26z5">
    <w:name w:val="WW8Num26z5"/>
    <w:rsid w:val="00A10BBD"/>
  </w:style>
  <w:style w:type="character" w:customStyle="1" w:styleId="WW8Num26z6">
    <w:name w:val="WW8Num26z6"/>
    <w:rsid w:val="00A10BBD"/>
  </w:style>
  <w:style w:type="character" w:customStyle="1" w:styleId="WW8Num26z7">
    <w:name w:val="WW8Num26z7"/>
    <w:rsid w:val="00A10BBD"/>
  </w:style>
  <w:style w:type="character" w:customStyle="1" w:styleId="WW8Num26z8">
    <w:name w:val="WW8Num26z8"/>
    <w:rsid w:val="00A10BBD"/>
  </w:style>
  <w:style w:type="character" w:customStyle="1" w:styleId="WW8Num27z0">
    <w:name w:val="WW8Num27z0"/>
    <w:rsid w:val="00A10BBD"/>
    <w:rPr>
      <w:rFonts w:hint="default"/>
    </w:rPr>
  </w:style>
  <w:style w:type="character" w:customStyle="1" w:styleId="WW8Num27z1">
    <w:name w:val="WW8Num27z1"/>
    <w:rsid w:val="00A10BBD"/>
  </w:style>
  <w:style w:type="character" w:customStyle="1" w:styleId="WW8Num27z2">
    <w:name w:val="WW8Num27z2"/>
    <w:rsid w:val="00A10BBD"/>
  </w:style>
  <w:style w:type="character" w:customStyle="1" w:styleId="WW8Num27z3">
    <w:name w:val="WW8Num27z3"/>
    <w:rsid w:val="00A10BBD"/>
  </w:style>
  <w:style w:type="character" w:customStyle="1" w:styleId="WW8Num27z4">
    <w:name w:val="WW8Num27z4"/>
    <w:rsid w:val="00A10BBD"/>
  </w:style>
  <w:style w:type="character" w:customStyle="1" w:styleId="WW8Num27z5">
    <w:name w:val="WW8Num27z5"/>
    <w:rsid w:val="00A10BBD"/>
  </w:style>
  <w:style w:type="character" w:customStyle="1" w:styleId="WW8Num27z6">
    <w:name w:val="WW8Num27z6"/>
    <w:rsid w:val="00A10BBD"/>
  </w:style>
  <w:style w:type="character" w:customStyle="1" w:styleId="WW8Num27z7">
    <w:name w:val="WW8Num27z7"/>
    <w:rsid w:val="00A10BBD"/>
  </w:style>
  <w:style w:type="character" w:customStyle="1" w:styleId="WW8Num27z8">
    <w:name w:val="WW8Num27z8"/>
    <w:rsid w:val="00A10BBD"/>
  </w:style>
  <w:style w:type="character" w:customStyle="1" w:styleId="WW8Num28z0">
    <w:name w:val="WW8Num28z0"/>
    <w:rsid w:val="00A10BBD"/>
    <w:rPr>
      <w:rFonts w:hint="default"/>
      <w:b/>
      <w:sz w:val="36"/>
    </w:rPr>
  </w:style>
  <w:style w:type="character" w:customStyle="1" w:styleId="WW8Num28z1">
    <w:name w:val="WW8Num28z1"/>
    <w:rsid w:val="00A10BBD"/>
  </w:style>
  <w:style w:type="character" w:customStyle="1" w:styleId="WW8Num28z2">
    <w:name w:val="WW8Num28z2"/>
    <w:rsid w:val="00A10BBD"/>
  </w:style>
  <w:style w:type="character" w:customStyle="1" w:styleId="WW8Num28z3">
    <w:name w:val="WW8Num28z3"/>
    <w:rsid w:val="00A10BBD"/>
  </w:style>
  <w:style w:type="character" w:customStyle="1" w:styleId="WW8Num28z4">
    <w:name w:val="WW8Num28z4"/>
    <w:rsid w:val="00A10BBD"/>
  </w:style>
  <w:style w:type="character" w:customStyle="1" w:styleId="WW8Num28z5">
    <w:name w:val="WW8Num28z5"/>
    <w:rsid w:val="00A10BBD"/>
  </w:style>
  <w:style w:type="character" w:customStyle="1" w:styleId="WW8Num28z6">
    <w:name w:val="WW8Num28z6"/>
    <w:rsid w:val="00A10BBD"/>
  </w:style>
  <w:style w:type="character" w:customStyle="1" w:styleId="WW8Num28z7">
    <w:name w:val="WW8Num28z7"/>
    <w:rsid w:val="00A10BBD"/>
  </w:style>
  <w:style w:type="character" w:customStyle="1" w:styleId="WW8Num28z8">
    <w:name w:val="WW8Num28z8"/>
    <w:rsid w:val="00A10BBD"/>
  </w:style>
  <w:style w:type="character" w:customStyle="1" w:styleId="WW8NumSt21z0">
    <w:name w:val="WW8NumSt21z0"/>
    <w:rsid w:val="00A10BBD"/>
    <w:rPr>
      <w:rFonts w:ascii="Symbol" w:hAnsi="Symbol" w:cs="Symbol" w:hint="default"/>
      <w:sz w:val="20"/>
    </w:rPr>
  </w:style>
  <w:style w:type="character" w:customStyle="1" w:styleId="10">
    <w:name w:val="Основной шрифт абзаца1"/>
    <w:rsid w:val="00A10BBD"/>
  </w:style>
  <w:style w:type="character" w:customStyle="1" w:styleId="11">
    <w:name w:val="Заголовок 1 Знак"/>
    <w:rsid w:val="00A10BBD"/>
    <w:rPr>
      <w:rFonts w:ascii="Cambria" w:eastAsia="Times New Roman" w:hAnsi="Cambria" w:cs="Times New Roman"/>
      <w:b/>
      <w:bCs/>
      <w:sz w:val="28"/>
      <w:szCs w:val="28"/>
    </w:rPr>
  </w:style>
  <w:style w:type="character" w:customStyle="1" w:styleId="20">
    <w:name w:val="Заголовок 2 Знак"/>
    <w:rsid w:val="00A10BBD"/>
    <w:rPr>
      <w:rFonts w:ascii="Cambria" w:eastAsia="Times New Roman" w:hAnsi="Cambria" w:cs="Times New Roman"/>
      <w:b/>
      <w:bCs/>
      <w:sz w:val="26"/>
      <w:szCs w:val="26"/>
    </w:rPr>
  </w:style>
  <w:style w:type="character" w:customStyle="1" w:styleId="30">
    <w:name w:val="Заголовок 3 Знак"/>
    <w:rsid w:val="00A10BBD"/>
    <w:rPr>
      <w:rFonts w:ascii="Cambria" w:eastAsia="Times New Roman" w:hAnsi="Cambria" w:cs="Times New Roman"/>
      <w:b/>
      <w:bCs/>
    </w:rPr>
  </w:style>
  <w:style w:type="character" w:customStyle="1" w:styleId="40">
    <w:name w:val="Заголовок 4 Знак"/>
    <w:rsid w:val="00A10BBD"/>
    <w:rPr>
      <w:rFonts w:ascii="Cambria" w:eastAsia="Times New Roman" w:hAnsi="Cambria" w:cs="Times New Roman"/>
      <w:b/>
      <w:bCs/>
      <w:i/>
      <w:iCs/>
    </w:rPr>
  </w:style>
  <w:style w:type="character" w:customStyle="1" w:styleId="50">
    <w:name w:val="Заголовок 5 Знак"/>
    <w:rsid w:val="00A10BBD"/>
    <w:rPr>
      <w:rFonts w:ascii="Cambria" w:eastAsia="Times New Roman" w:hAnsi="Cambria" w:cs="Times New Roman"/>
      <w:b/>
      <w:bCs/>
      <w:color w:val="7F7F7F"/>
    </w:rPr>
  </w:style>
  <w:style w:type="character" w:customStyle="1" w:styleId="60">
    <w:name w:val="Заголовок 6 Знак"/>
    <w:rsid w:val="00A10BBD"/>
    <w:rPr>
      <w:rFonts w:ascii="Cambria" w:eastAsia="Times New Roman" w:hAnsi="Cambria" w:cs="Times New Roman"/>
      <w:b/>
      <w:bCs/>
      <w:i/>
      <w:iCs/>
      <w:color w:val="7F7F7F"/>
    </w:rPr>
  </w:style>
  <w:style w:type="character" w:customStyle="1" w:styleId="70">
    <w:name w:val="Заголовок 7 Знак"/>
    <w:rsid w:val="00A10BBD"/>
    <w:rPr>
      <w:rFonts w:ascii="Cambria" w:eastAsia="Times New Roman" w:hAnsi="Cambria" w:cs="Times New Roman"/>
      <w:i/>
      <w:iCs/>
    </w:rPr>
  </w:style>
  <w:style w:type="character" w:customStyle="1" w:styleId="80">
    <w:name w:val="Заголовок 8 Знак"/>
    <w:rsid w:val="00A10BBD"/>
    <w:rPr>
      <w:rFonts w:ascii="Cambria" w:eastAsia="Times New Roman" w:hAnsi="Cambria" w:cs="Times New Roman"/>
      <w:sz w:val="20"/>
      <w:szCs w:val="20"/>
    </w:rPr>
  </w:style>
  <w:style w:type="character" w:customStyle="1" w:styleId="90">
    <w:name w:val="Заголовок 9 Знак"/>
    <w:rsid w:val="00A10BBD"/>
    <w:rPr>
      <w:rFonts w:ascii="Cambria" w:eastAsia="Times New Roman" w:hAnsi="Cambria" w:cs="Times New Roman"/>
      <w:i/>
      <w:iCs/>
      <w:spacing w:val="5"/>
      <w:sz w:val="20"/>
      <w:szCs w:val="20"/>
    </w:rPr>
  </w:style>
  <w:style w:type="character" w:customStyle="1" w:styleId="a3">
    <w:name w:val="Название Знак"/>
    <w:rsid w:val="00A10BBD"/>
    <w:rPr>
      <w:rFonts w:ascii="Cambria" w:eastAsia="Times New Roman" w:hAnsi="Cambria" w:cs="Times New Roman"/>
      <w:spacing w:val="5"/>
      <w:sz w:val="52"/>
      <w:szCs w:val="52"/>
    </w:rPr>
  </w:style>
  <w:style w:type="character" w:customStyle="1" w:styleId="a4">
    <w:name w:val="Подзаголовок Знак"/>
    <w:rsid w:val="00A10BBD"/>
    <w:rPr>
      <w:rFonts w:ascii="Cambria" w:eastAsia="Times New Roman" w:hAnsi="Cambria" w:cs="Times New Roman"/>
      <w:i/>
      <w:iCs/>
      <w:spacing w:val="13"/>
      <w:sz w:val="24"/>
      <w:szCs w:val="24"/>
    </w:rPr>
  </w:style>
  <w:style w:type="character" w:styleId="a5">
    <w:name w:val="Strong"/>
    <w:qFormat/>
    <w:rsid w:val="00A10BBD"/>
    <w:rPr>
      <w:b/>
      <w:bCs/>
    </w:rPr>
  </w:style>
  <w:style w:type="character" w:styleId="a6">
    <w:name w:val="Emphasis"/>
    <w:qFormat/>
    <w:rsid w:val="00A10BBD"/>
    <w:rPr>
      <w:b/>
      <w:bCs/>
      <w:i/>
      <w:iCs/>
      <w:spacing w:val="10"/>
      <w:shd w:val="clear" w:color="auto" w:fill="auto"/>
    </w:rPr>
  </w:style>
  <w:style w:type="character" w:customStyle="1" w:styleId="21">
    <w:name w:val="Цитата 2 Знак"/>
    <w:rsid w:val="00A10BBD"/>
    <w:rPr>
      <w:i/>
      <w:iCs/>
    </w:rPr>
  </w:style>
  <w:style w:type="character" w:customStyle="1" w:styleId="a7">
    <w:name w:val="Выделенная цитата Знак"/>
    <w:rsid w:val="00A10BBD"/>
    <w:rPr>
      <w:b/>
      <w:bCs/>
      <w:i/>
      <w:iCs/>
    </w:rPr>
  </w:style>
  <w:style w:type="character" w:styleId="a8">
    <w:name w:val="Subtle Emphasis"/>
    <w:qFormat/>
    <w:rsid w:val="00A10BBD"/>
    <w:rPr>
      <w:i/>
      <w:iCs/>
    </w:rPr>
  </w:style>
  <w:style w:type="character" w:styleId="a9">
    <w:name w:val="Intense Emphasis"/>
    <w:qFormat/>
    <w:rsid w:val="00A10BBD"/>
    <w:rPr>
      <w:b/>
      <w:bCs/>
    </w:rPr>
  </w:style>
  <w:style w:type="character" w:styleId="aa">
    <w:name w:val="Subtle Reference"/>
    <w:qFormat/>
    <w:rsid w:val="00A10BBD"/>
    <w:rPr>
      <w:smallCaps/>
    </w:rPr>
  </w:style>
  <w:style w:type="character" w:styleId="ab">
    <w:name w:val="Intense Reference"/>
    <w:qFormat/>
    <w:rsid w:val="00A10BBD"/>
    <w:rPr>
      <w:smallCaps/>
      <w:spacing w:val="5"/>
      <w:u w:val="single"/>
    </w:rPr>
  </w:style>
  <w:style w:type="character" w:styleId="ac">
    <w:name w:val="Book Title"/>
    <w:qFormat/>
    <w:rsid w:val="00A10BBD"/>
    <w:rPr>
      <w:i/>
      <w:iCs/>
      <w:smallCaps/>
      <w:spacing w:val="5"/>
    </w:rPr>
  </w:style>
  <w:style w:type="paragraph" w:customStyle="1" w:styleId="ad">
    <w:name w:val="Заголовок"/>
    <w:basedOn w:val="a"/>
    <w:next w:val="ae"/>
    <w:rsid w:val="00A10BBD"/>
    <w:pPr>
      <w:keepNext/>
      <w:spacing w:before="240" w:after="120"/>
    </w:pPr>
    <w:rPr>
      <w:rFonts w:ascii="Arial" w:eastAsia="Microsoft YaHei" w:hAnsi="Arial" w:cs="Mangal"/>
      <w:sz w:val="28"/>
      <w:szCs w:val="28"/>
    </w:rPr>
  </w:style>
  <w:style w:type="paragraph" w:styleId="ae">
    <w:name w:val="Body Text"/>
    <w:basedOn w:val="a"/>
    <w:rsid w:val="00A10BBD"/>
    <w:pPr>
      <w:spacing w:after="120"/>
    </w:pPr>
  </w:style>
  <w:style w:type="paragraph" w:styleId="af">
    <w:name w:val="List"/>
    <w:basedOn w:val="ae"/>
    <w:rsid w:val="00A10BBD"/>
    <w:rPr>
      <w:rFonts w:cs="Mangal"/>
    </w:rPr>
  </w:style>
  <w:style w:type="paragraph" w:customStyle="1" w:styleId="12">
    <w:name w:val="Название1"/>
    <w:basedOn w:val="a"/>
    <w:rsid w:val="00A10BBD"/>
    <w:pPr>
      <w:suppressLineNumbers/>
      <w:spacing w:before="120" w:after="120"/>
    </w:pPr>
    <w:rPr>
      <w:rFonts w:cs="Mangal"/>
      <w:i/>
      <w:iCs/>
      <w:sz w:val="24"/>
      <w:szCs w:val="24"/>
    </w:rPr>
  </w:style>
  <w:style w:type="paragraph" w:customStyle="1" w:styleId="13">
    <w:name w:val="Указатель1"/>
    <w:basedOn w:val="a"/>
    <w:rsid w:val="00A10BBD"/>
    <w:pPr>
      <w:suppressLineNumbers/>
    </w:pPr>
    <w:rPr>
      <w:rFonts w:cs="Mangal"/>
    </w:rPr>
  </w:style>
  <w:style w:type="paragraph" w:styleId="af0">
    <w:name w:val="List Paragraph"/>
    <w:basedOn w:val="a"/>
    <w:uiPriority w:val="34"/>
    <w:qFormat/>
    <w:rsid w:val="00A10BBD"/>
    <w:pPr>
      <w:ind w:left="720"/>
    </w:pPr>
  </w:style>
  <w:style w:type="paragraph" w:styleId="af1">
    <w:name w:val="No Spacing"/>
    <w:basedOn w:val="a"/>
    <w:qFormat/>
    <w:rsid w:val="00A10BBD"/>
    <w:pPr>
      <w:spacing w:after="0" w:line="240" w:lineRule="auto"/>
    </w:pPr>
  </w:style>
  <w:style w:type="paragraph" w:customStyle="1" w:styleId="14">
    <w:name w:val="Название объекта1"/>
    <w:basedOn w:val="a"/>
    <w:next w:val="a"/>
    <w:rsid w:val="00A10BBD"/>
    <w:pPr>
      <w:spacing w:line="240" w:lineRule="auto"/>
    </w:pPr>
    <w:rPr>
      <w:b/>
      <w:bCs/>
      <w:color w:val="4F81BD"/>
      <w:sz w:val="18"/>
      <w:szCs w:val="18"/>
    </w:rPr>
  </w:style>
  <w:style w:type="paragraph" w:styleId="af2">
    <w:name w:val="Title"/>
    <w:basedOn w:val="a"/>
    <w:next w:val="a"/>
    <w:qFormat/>
    <w:rsid w:val="00A10BBD"/>
    <w:pPr>
      <w:pBdr>
        <w:bottom w:val="single" w:sz="4" w:space="1" w:color="000000"/>
      </w:pBdr>
      <w:spacing w:line="240" w:lineRule="auto"/>
    </w:pPr>
    <w:rPr>
      <w:rFonts w:ascii="Cambria" w:hAnsi="Cambria"/>
      <w:spacing w:val="5"/>
      <w:sz w:val="52"/>
      <w:szCs w:val="52"/>
    </w:rPr>
  </w:style>
  <w:style w:type="paragraph" w:styleId="af3">
    <w:name w:val="Subtitle"/>
    <w:basedOn w:val="a"/>
    <w:next w:val="a"/>
    <w:qFormat/>
    <w:rsid w:val="00A10BBD"/>
    <w:pPr>
      <w:spacing w:after="600"/>
    </w:pPr>
    <w:rPr>
      <w:rFonts w:ascii="Cambria" w:hAnsi="Cambria"/>
      <w:i/>
      <w:iCs/>
      <w:spacing w:val="13"/>
      <w:sz w:val="24"/>
      <w:szCs w:val="24"/>
    </w:rPr>
  </w:style>
  <w:style w:type="paragraph" w:styleId="22">
    <w:name w:val="Quote"/>
    <w:basedOn w:val="a"/>
    <w:next w:val="a"/>
    <w:qFormat/>
    <w:rsid w:val="00A10BBD"/>
    <w:pPr>
      <w:spacing w:before="200" w:after="0"/>
      <w:ind w:left="360" w:right="360"/>
    </w:pPr>
    <w:rPr>
      <w:i/>
      <w:iCs/>
    </w:rPr>
  </w:style>
  <w:style w:type="paragraph" w:styleId="af4">
    <w:name w:val="Intense Quote"/>
    <w:basedOn w:val="a"/>
    <w:next w:val="a"/>
    <w:qFormat/>
    <w:rsid w:val="00A10BBD"/>
    <w:pPr>
      <w:pBdr>
        <w:bottom w:val="single" w:sz="4" w:space="1" w:color="000000"/>
      </w:pBdr>
      <w:spacing w:before="200" w:after="280"/>
      <w:ind w:left="1008" w:right="1152"/>
      <w:jc w:val="both"/>
    </w:pPr>
    <w:rPr>
      <w:b/>
      <w:bCs/>
      <w:i/>
      <w:iCs/>
    </w:rPr>
  </w:style>
  <w:style w:type="paragraph" w:styleId="af5">
    <w:name w:val="TOC Heading"/>
    <w:basedOn w:val="1"/>
    <w:next w:val="a"/>
    <w:qFormat/>
    <w:rsid w:val="00A10BBD"/>
    <w:pPr>
      <w:tabs>
        <w:tab w:val="clear" w:pos="0"/>
      </w:tabs>
      <w:ind w:left="0" w:firstLine="0"/>
    </w:pPr>
  </w:style>
  <w:style w:type="paragraph" w:styleId="af6">
    <w:name w:val="header"/>
    <w:basedOn w:val="a"/>
    <w:link w:val="af7"/>
    <w:uiPriority w:val="99"/>
    <w:unhideWhenUsed/>
    <w:rsid w:val="00DE65A7"/>
    <w:pPr>
      <w:tabs>
        <w:tab w:val="center" w:pos="4677"/>
        <w:tab w:val="right" w:pos="9355"/>
      </w:tabs>
    </w:pPr>
  </w:style>
  <w:style w:type="character" w:customStyle="1" w:styleId="af7">
    <w:name w:val="Верхний колонтитул Знак"/>
    <w:link w:val="af6"/>
    <w:uiPriority w:val="99"/>
    <w:rsid w:val="00DE65A7"/>
    <w:rPr>
      <w:rFonts w:ascii="Calibri" w:hAnsi="Calibri"/>
      <w:sz w:val="22"/>
      <w:szCs w:val="22"/>
      <w:lang w:val="en-US" w:eastAsia="en-US" w:bidi="en-US"/>
    </w:rPr>
  </w:style>
  <w:style w:type="paragraph" w:styleId="af8">
    <w:name w:val="footer"/>
    <w:basedOn w:val="a"/>
    <w:link w:val="af9"/>
    <w:uiPriority w:val="99"/>
    <w:unhideWhenUsed/>
    <w:rsid w:val="00DE65A7"/>
    <w:pPr>
      <w:tabs>
        <w:tab w:val="center" w:pos="4677"/>
        <w:tab w:val="right" w:pos="9355"/>
      </w:tabs>
    </w:pPr>
  </w:style>
  <w:style w:type="character" w:customStyle="1" w:styleId="af9">
    <w:name w:val="Нижний колонтитул Знак"/>
    <w:link w:val="af8"/>
    <w:uiPriority w:val="99"/>
    <w:rsid w:val="00DE65A7"/>
    <w:rPr>
      <w:rFonts w:ascii="Calibri" w:hAnsi="Calibri"/>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1584097427">
      <w:bodyDiv w:val="1"/>
      <w:marLeft w:val="0"/>
      <w:marRight w:val="0"/>
      <w:marTop w:val="0"/>
      <w:marBottom w:val="0"/>
      <w:divBdr>
        <w:top w:val="none" w:sz="0" w:space="0" w:color="auto"/>
        <w:left w:val="none" w:sz="0" w:space="0" w:color="auto"/>
        <w:bottom w:val="none" w:sz="0" w:space="0" w:color="auto"/>
        <w:right w:val="none" w:sz="0" w:space="0" w:color="auto"/>
      </w:divBdr>
    </w:div>
    <w:div w:id="168863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Валерьевна</dc:creator>
  <cp:lastModifiedBy>User</cp:lastModifiedBy>
  <cp:revision>2</cp:revision>
  <cp:lastPrinted>2022-11-20T08:50:00Z</cp:lastPrinted>
  <dcterms:created xsi:type="dcterms:W3CDTF">2022-12-24T18:24:00Z</dcterms:created>
  <dcterms:modified xsi:type="dcterms:W3CDTF">2022-12-24T18:24:00Z</dcterms:modified>
</cp:coreProperties>
</file>